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F8AAA" w14:textId="77777777" w:rsidR="00EE426F" w:rsidRPr="00EE426F" w:rsidRDefault="00EE426F" w:rsidP="00EE426F">
      <w:pPr>
        <w:pStyle w:val="1"/>
        <w:rPr>
          <w:sz w:val="36"/>
        </w:rPr>
      </w:pPr>
      <w:r w:rsidRPr="00EE426F">
        <w:rPr>
          <w:rFonts w:cs="ＭＳ 明朝"/>
          <w:sz w:val="36"/>
        </w:rPr>
        <w:t>溶融塩委員会誌「溶融塩および高温化学」執筆要領</w:t>
      </w:r>
    </w:p>
    <w:p w14:paraId="257786C2" w14:textId="77777777" w:rsidR="00EE426F" w:rsidRPr="00EE426F" w:rsidRDefault="00EE426F" w:rsidP="00EE426F">
      <w:pPr>
        <w:pStyle w:val="2"/>
        <w:rPr>
          <w:sz w:val="28"/>
        </w:rPr>
      </w:pPr>
      <w:r w:rsidRPr="00EE426F">
        <w:rPr>
          <w:rFonts w:cs="ＭＳ 明朝"/>
          <w:sz w:val="28"/>
        </w:rPr>
        <w:t>書式の設定</w:t>
      </w:r>
    </w:p>
    <w:p w14:paraId="757982A3" w14:textId="77777777" w:rsidR="00EE426F" w:rsidRPr="00EE426F" w:rsidRDefault="00EE426F" w:rsidP="00EE426F">
      <w:pPr>
        <w:widowControl/>
        <w:numPr>
          <w:ilvl w:val="0"/>
          <w:numId w:val="5"/>
        </w:numPr>
        <w:spacing w:before="100" w:beforeAutospacing="1" w:after="100" w:afterAutospacing="1"/>
        <w:jc w:val="left"/>
        <w:rPr>
          <w:rFonts w:ascii="Times New Roman" w:hAnsi="Times New Roman"/>
        </w:rPr>
      </w:pPr>
      <w:r w:rsidRPr="00EE426F">
        <w:rPr>
          <w:rFonts w:ascii="Times New Roman" w:hAnsi="Times New Roman" w:cs="ＭＳ 明朝"/>
        </w:rPr>
        <w:t>用紙を</w:t>
      </w:r>
      <w:r w:rsidRPr="00EE426F">
        <w:rPr>
          <w:rFonts w:ascii="Times New Roman" w:hAnsi="Times New Roman"/>
        </w:rPr>
        <w:t>A4</w:t>
      </w:r>
      <w:r w:rsidRPr="00EE426F">
        <w:rPr>
          <w:rFonts w:ascii="Times New Roman" w:hAnsi="Times New Roman" w:cs="ＭＳ 明朝"/>
        </w:rPr>
        <w:t>に設定してください</w:t>
      </w:r>
      <w:r w:rsidR="0036406F">
        <w:rPr>
          <w:rFonts w:ascii="Times New Roman" w:hAnsi="Times New Roman" w:cs="ＭＳ 明朝"/>
        </w:rPr>
        <w:t>．</w:t>
      </w:r>
      <w:r w:rsidRPr="00EE426F">
        <w:rPr>
          <w:rFonts w:ascii="Times New Roman" w:hAnsi="Times New Roman"/>
        </w:rPr>
        <w:t xml:space="preserve"> </w:t>
      </w:r>
    </w:p>
    <w:p w14:paraId="51958FF7" w14:textId="77777777" w:rsidR="00EE426F" w:rsidRPr="00EE426F" w:rsidRDefault="00EE426F" w:rsidP="00EE426F">
      <w:pPr>
        <w:widowControl/>
        <w:numPr>
          <w:ilvl w:val="0"/>
          <w:numId w:val="5"/>
        </w:numPr>
        <w:spacing w:before="100" w:beforeAutospacing="1" w:after="100" w:afterAutospacing="1"/>
        <w:jc w:val="left"/>
        <w:rPr>
          <w:rFonts w:ascii="Times New Roman" w:hAnsi="Times New Roman"/>
        </w:rPr>
      </w:pPr>
      <w:r w:rsidRPr="00EE426F">
        <w:rPr>
          <w:rFonts w:ascii="Times New Roman" w:hAnsi="Times New Roman" w:cs="ＭＳ 明朝"/>
        </w:rPr>
        <w:t>マージンは上</w:t>
      </w:r>
      <w:r w:rsidRPr="00EE426F">
        <w:rPr>
          <w:rFonts w:ascii="Times New Roman" w:hAnsi="Times New Roman"/>
        </w:rPr>
        <w:t xml:space="preserve"> 24mm</w:t>
      </w:r>
      <w:r w:rsidR="0036406F">
        <w:rPr>
          <w:rFonts w:ascii="Times New Roman" w:hAnsi="Times New Roman" w:hint="eastAsia"/>
        </w:rPr>
        <w:t>，</w:t>
      </w:r>
      <w:r w:rsidRPr="00EE426F">
        <w:rPr>
          <w:rFonts w:ascii="Times New Roman" w:hAnsi="Times New Roman" w:cs="ＭＳ 明朝"/>
        </w:rPr>
        <w:t>下</w:t>
      </w:r>
      <w:r w:rsidRPr="00EE426F">
        <w:rPr>
          <w:rFonts w:ascii="Times New Roman" w:hAnsi="Times New Roman"/>
        </w:rPr>
        <w:t xml:space="preserve"> 26mm</w:t>
      </w:r>
      <w:r w:rsidR="0036406F">
        <w:rPr>
          <w:rFonts w:ascii="Times New Roman" w:hAnsi="Times New Roman" w:hint="eastAsia"/>
        </w:rPr>
        <w:t>，</w:t>
      </w:r>
      <w:r w:rsidRPr="00EE426F">
        <w:rPr>
          <w:rFonts w:ascii="Times New Roman" w:hAnsi="Times New Roman" w:cs="ＭＳ 明朝"/>
        </w:rPr>
        <w:t>左</w:t>
      </w:r>
      <w:r w:rsidRPr="00EE426F">
        <w:rPr>
          <w:rFonts w:ascii="Times New Roman" w:hAnsi="Times New Roman"/>
        </w:rPr>
        <w:t xml:space="preserve"> 20mm</w:t>
      </w:r>
      <w:r w:rsidR="0036406F">
        <w:rPr>
          <w:rFonts w:ascii="Times New Roman" w:hAnsi="Times New Roman" w:hint="eastAsia"/>
        </w:rPr>
        <w:t>，</w:t>
      </w:r>
      <w:r w:rsidRPr="00EE426F">
        <w:rPr>
          <w:rFonts w:ascii="Times New Roman" w:hAnsi="Times New Roman" w:cs="ＭＳ 明朝"/>
        </w:rPr>
        <w:t>右</w:t>
      </w:r>
      <w:r w:rsidRPr="00EE426F">
        <w:rPr>
          <w:rFonts w:ascii="Times New Roman" w:hAnsi="Times New Roman"/>
        </w:rPr>
        <w:t xml:space="preserve"> 20mm</w:t>
      </w:r>
      <w:r w:rsidRPr="00EE426F">
        <w:rPr>
          <w:rFonts w:ascii="Times New Roman" w:hAnsi="Times New Roman" w:cs="ＭＳ 明朝"/>
        </w:rPr>
        <w:t>としてください</w:t>
      </w:r>
      <w:r w:rsidR="0036406F">
        <w:rPr>
          <w:rFonts w:ascii="Times New Roman" w:hAnsi="Times New Roman" w:cs="ＭＳ 明朝"/>
        </w:rPr>
        <w:t>．</w:t>
      </w:r>
      <w:r w:rsidRPr="00EE426F">
        <w:rPr>
          <w:rFonts w:ascii="Times New Roman" w:hAnsi="Times New Roman"/>
        </w:rPr>
        <w:t xml:space="preserve"> </w:t>
      </w:r>
    </w:p>
    <w:p w14:paraId="71C0CE2B" w14:textId="77777777" w:rsidR="00EE426F" w:rsidRPr="00EE426F" w:rsidRDefault="00EE426F" w:rsidP="00EE426F">
      <w:pPr>
        <w:widowControl/>
        <w:numPr>
          <w:ilvl w:val="0"/>
          <w:numId w:val="5"/>
        </w:numPr>
        <w:spacing w:before="100" w:beforeAutospacing="1" w:after="100" w:afterAutospacing="1"/>
        <w:jc w:val="left"/>
        <w:rPr>
          <w:rFonts w:ascii="Times New Roman" w:hAnsi="Times New Roman"/>
        </w:rPr>
      </w:pPr>
      <w:r w:rsidRPr="00EE426F">
        <w:rPr>
          <w:rFonts w:ascii="Times New Roman" w:hAnsi="Times New Roman"/>
        </w:rPr>
        <w:t>MS-Word</w:t>
      </w:r>
      <w:r w:rsidRPr="00EE426F">
        <w:rPr>
          <w:rFonts w:ascii="Times New Roman" w:hAnsi="Times New Roman" w:cs="ＭＳ 明朝"/>
        </w:rPr>
        <w:t>文書の場合</w:t>
      </w:r>
      <w:r w:rsidR="0036406F">
        <w:rPr>
          <w:rFonts w:ascii="Times New Roman" w:hAnsi="Times New Roman" w:cs="ＭＳ 明朝" w:hint="eastAsia"/>
        </w:rPr>
        <w:t>，</w:t>
      </w:r>
      <w:r w:rsidRPr="00EE426F">
        <w:rPr>
          <w:rFonts w:ascii="Times New Roman" w:hAnsi="Times New Roman" w:cs="ＭＳ 明朝"/>
        </w:rPr>
        <w:t>ツールバーの「ファイル」</w:t>
      </w:r>
      <w:r w:rsidRPr="00EE426F">
        <w:rPr>
          <w:rFonts w:ascii="Times New Roman" w:hAnsi="Times New Roman"/>
        </w:rPr>
        <w:t>→</w:t>
      </w:r>
      <w:r w:rsidRPr="00EE426F">
        <w:rPr>
          <w:rFonts w:ascii="Times New Roman" w:hAnsi="Times New Roman" w:cs="ＭＳ 明朝"/>
        </w:rPr>
        <w:t>「ページ設定」のところで</w:t>
      </w:r>
      <w:r w:rsidR="0036406F">
        <w:rPr>
          <w:rFonts w:ascii="Times New Roman" w:hAnsi="Times New Roman" w:cs="ＭＳ 明朝" w:hint="eastAsia"/>
        </w:rPr>
        <w:t>，</w:t>
      </w:r>
      <w:r w:rsidRPr="00EE426F">
        <w:rPr>
          <w:rFonts w:ascii="Times New Roman" w:hAnsi="Times New Roman" w:cs="ＭＳ 明朝"/>
        </w:rPr>
        <w:t>「標準の文字数を使う」にしてください</w:t>
      </w:r>
      <w:r w:rsidR="0036406F">
        <w:rPr>
          <w:rFonts w:ascii="Times New Roman" w:hAnsi="Times New Roman" w:cs="ＭＳ 明朝"/>
        </w:rPr>
        <w:t>．</w:t>
      </w:r>
      <w:r w:rsidRPr="00EE426F">
        <w:rPr>
          <w:rFonts w:ascii="Times New Roman" w:hAnsi="Times New Roman"/>
        </w:rPr>
        <w:t xml:space="preserve"> </w:t>
      </w:r>
    </w:p>
    <w:p w14:paraId="0CB246DA" w14:textId="77777777" w:rsidR="00EE426F" w:rsidRPr="00EE426F" w:rsidRDefault="00EE426F" w:rsidP="00EE426F">
      <w:pPr>
        <w:widowControl/>
        <w:numPr>
          <w:ilvl w:val="0"/>
          <w:numId w:val="5"/>
        </w:numPr>
        <w:spacing w:before="100" w:beforeAutospacing="1" w:after="100" w:afterAutospacing="1"/>
        <w:jc w:val="left"/>
        <w:rPr>
          <w:rFonts w:ascii="Times New Roman" w:hAnsi="Times New Roman"/>
        </w:rPr>
      </w:pPr>
      <w:r w:rsidRPr="00EE426F">
        <w:rPr>
          <w:rFonts w:ascii="Times New Roman" w:hAnsi="Times New Roman" w:cs="ＭＳ 明朝"/>
        </w:rPr>
        <w:t>日本語は</w:t>
      </w:r>
      <w:r w:rsidRPr="00EE426F">
        <w:rPr>
          <w:rFonts w:ascii="Times New Roman" w:hAnsi="Times New Roman"/>
        </w:rPr>
        <w:t>MS</w:t>
      </w:r>
      <w:r w:rsidRPr="00EE426F">
        <w:rPr>
          <w:rFonts w:ascii="Times New Roman" w:hAnsi="Times New Roman" w:cs="ＭＳ 明朝"/>
        </w:rPr>
        <w:t>明朝で</w:t>
      </w:r>
      <w:r w:rsidR="0036406F">
        <w:rPr>
          <w:rFonts w:ascii="Times New Roman" w:hAnsi="Times New Roman" w:cs="ＭＳ 明朝" w:hint="eastAsia"/>
        </w:rPr>
        <w:t>，</w:t>
      </w:r>
      <w:r w:rsidRPr="00EE426F">
        <w:rPr>
          <w:rFonts w:ascii="Times New Roman" w:hAnsi="Times New Roman" w:cs="ＭＳ 明朝"/>
        </w:rPr>
        <w:t>英語は</w:t>
      </w:r>
      <w:r w:rsidRPr="00EE426F">
        <w:rPr>
          <w:rFonts w:ascii="Times New Roman" w:hAnsi="Times New Roman"/>
        </w:rPr>
        <w:t>Times New Roman</w:t>
      </w:r>
      <w:r w:rsidRPr="00EE426F">
        <w:rPr>
          <w:rFonts w:ascii="Times New Roman" w:hAnsi="Times New Roman" w:cs="ＭＳ 明朝"/>
        </w:rPr>
        <w:t>で入力してください</w:t>
      </w:r>
      <w:r w:rsidR="0036406F">
        <w:rPr>
          <w:rFonts w:ascii="Times New Roman" w:hAnsi="Times New Roman" w:cs="ＭＳ 明朝"/>
        </w:rPr>
        <w:t>．</w:t>
      </w:r>
      <w:r w:rsidRPr="00EE426F">
        <w:rPr>
          <w:rFonts w:ascii="Times New Roman" w:hAnsi="Times New Roman"/>
        </w:rPr>
        <w:t xml:space="preserve"> </w:t>
      </w:r>
    </w:p>
    <w:p w14:paraId="2E54DD28" w14:textId="77777777" w:rsidR="00EE426F" w:rsidRPr="00EE426F" w:rsidRDefault="00EE426F" w:rsidP="00EE426F">
      <w:pPr>
        <w:widowControl/>
        <w:numPr>
          <w:ilvl w:val="0"/>
          <w:numId w:val="5"/>
        </w:numPr>
        <w:spacing w:before="100" w:beforeAutospacing="1" w:after="100" w:afterAutospacing="1"/>
        <w:jc w:val="left"/>
        <w:rPr>
          <w:rFonts w:ascii="Times New Roman" w:hAnsi="Times New Roman"/>
        </w:rPr>
      </w:pPr>
      <w:r w:rsidRPr="00EE426F">
        <w:rPr>
          <w:rFonts w:ascii="Times New Roman" w:hAnsi="Times New Roman" w:cs="ＭＳ 明朝"/>
        </w:rPr>
        <w:t>センタリング</w:t>
      </w:r>
      <w:r w:rsidR="0036406F">
        <w:rPr>
          <w:rFonts w:ascii="Times New Roman" w:hAnsi="Times New Roman" w:cs="ＭＳ 明朝" w:hint="eastAsia"/>
        </w:rPr>
        <w:t>，</w:t>
      </w:r>
      <w:r w:rsidRPr="00EE426F">
        <w:rPr>
          <w:rFonts w:ascii="Times New Roman" w:hAnsi="Times New Roman" w:cs="ＭＳ 明朝"/>
        </w:rPr>
        <w:t>段組</w:t>
      </w:r>
      <w:r w:rsidR="0036406F">
        <w:rPr>
          <w:rFonts w:ascii="Times New Roman" w:hAnsi="Times New Roman" w:cs="ＭＳ 明朝" w:hint="eastAsia"/>
        </w:rPr>
        <w:t>，</w:t>
      </w:r>
      <w:r w:rsidRPr="00EE426F">
        <w:rPr>
          <w:rFonts w:ascii="Times New Roman" w:hAnsi="Times New Roman" w:cs="ＭＳ 明朝"/>
        </w:rPr>
        <w:t>太字</w:t>
      </w:r>
      <w:r w:rsidR="0036406F">
        <w:rPr>
          <w:rFonts w:ascii="Times New Roman" w:hAnsi="Times New Roman" w:cs="ＭＳ 明朝" w:hint="eastAsia"/>
        </w:rPr>
        <w:t>，</w:t>
      </w:r>
      <w:r w:rsidRPr="00EE426F">
        <w:rPr>
          <w:rFonts w:ascii="Times New Roman" w:hAnsi="Times New Roman" w:cs="ＭＳ 明朝"/>
        </w:rPr>
        <w:t>斜体</w:t>
      </w:r>
      <w:r w:rsidRPr="00EE426F">
        <w:rPr>
          <w:rFonts w:ascii="Times New Roman" w:hAnsi="Times New Roman"/>
        </w:rPr>
        <w:t xml:space="preserve"> </w:t>
      </w:r>
      <w:r w:rsidRPr="00EE426F">
        <w:rPr>
          <w:rFonts w:ascii="Times New Roman" w:hAnsi="Times New Roman" w:cs="ＭＳ 明朝"/>
        </w:rPr>
        <w:t>などの書式設定は一切行わないで下さい</w:t>
      </w:r>
      <w:r w:rsidR="0036406F">
        <w:rPr>
          <w:rFonts w:ascii="Times New Roman" w:hAnsi="Times New Roman" w:cs="ＭＳ 明朝"/>
        </w:rPr>
        <w:t>．</w:t>
      </w:r>
      <w:r w:rsidRPr="00EE426F">
        <w:rPr>
          <w:rFonts w:ascii="Times New Roman" w:hAnsi="Times New Roman" w:cs="ＭＳ 明朝"/>
        </w:rPr>
        <w:t>論文題目や著者名などもセンタリング不要です</w:t>
      </w:r>
      <w:r w:rsidR="0036406F">
        <w:rPr>
          <w:rFonts w:ascii="Times New Roman" w:hAnsi="Times New Roman" w:cs="ＭＳ 明朝"/>
        </w:rPr>
        <w:t>．</w:t>
      </w:r>
      <w:r w:rsidRPr="00EE426F">
        <w:rPr>
          <w:rFonts w:ascii="Times New Roman" w:hAnsi="Times New Roman" w:cs="ＭＳ 明朝"/>
        </w:rPr>
        <w:t>なお</w:t>
      </w:r>
      <w:r w:rsidR="0036406F">
        <w:rPr>
          <w:rFonts w:ascii="Times New Roman" w:hAnsi="Times New Roman" w:cs="ＭＳ 明朝" w:hint="eastAsia"/>
        </w:rPr>
        <w:t>，</w:t>
      </w:r>
      <w:r w:rsidRPr="00EE426F">
        <w:rPr>
          <w:rFonts w:ascii="Times New Roman" w:hAnsi="Times New Roman" w:cs="ＭＳ 明朝"/>
        </w:rPr>
        <w:t>上付き</w:t>
      </w:r>
      <w:r w:rsidR="0036406F">
        <w:rPr>
          <w:rFonts w:ascii="Times New Roman" w:hAnsi="Times New Roman" w:cs="ＭＳ 明朝" w:hint="eastAsia"/>
        </w:rPr>
        <w:t>，</w:t>
      </w:r>
      <w:r w:rsidRPr="00EE426F">
        <w:rPr>
          <w:rFonts w:ascii="Times New Roman" w:hAnsi="Times New Roman" w:cs="ＭＳ 明朝" w:hint="eastAsia"/>
        </w:rPr>
        <w:t>下</w:t>
      </w:r>
      <w:r w:rsidRPr="00EE426F">
        <w:rPr>
          <w:rFonts w:ascii="Times New Roman" w:hAnsi="Times New Roman" w:cs="ＭＳ 明朝"/>
        </w:rPr>
        <w:t>付きなどの書式設定は適宜お願いいたします</w:t>
      </w:r>
      <w:r w:rsidR="0036406F">
        <w:rPr>
          <w:rFonts w:ascii="Times New Roman" w:hAnsi="Times New Roman" w:cs="ＭＳ 明朝"/>
        </w:rPr>
        <w:t>．</w:t>
      </w:r>
      <w:r w:rsidRPr="00EE426F">
        <w:rPr>
          <w:rFonts w:ascii="Times New Roman" w:hAnsi="Times New Roman"/>
        </w:rPr>
        <w:t xml:space="preserve"> </w:t>
      </w:r>
    </w:p>
    <w:p w14:paraId="08B517B5" w14:textId="77777777" w:rsidR="00EE426F" w:rsidRPr="00EE426F" w:rsidRDefault="00EE426F" w:rsidP="00EE426F">
      <w:pPr>
        <w:widowControl/>
        <w:numPr>
          <w:ilvl w:val="0"/>
          <w:numId w:val="5"/>
        </w:numPr>
        <w:spacing w:before="100" w:beforeAutospacing="1" w:after="100" w:afterAutospacing="1"/>
        <w:jc w:val="left"/>
        <w:rPr>
          <w:rFonts w:ascii="Times New Roman" w:hAnsi="Times New Roman"/>
        </w:rPr>
      </w:pPr>
      <w:r w:rsidRPr="00EE426F">
        <w:rPr>
          <w:rFonts w:ascii="Times New Roman" w:hAnsi="Times New Roman" w:cs="ＭＳ 明朝"/>
        </w:rPr>
        <w:t>句読点は必ず「</w:t>
      </w:r>
      <w:r w:rsidR="0036406F">
        <w:rPr>
          <w:rFonts w:ascii="Times New Roman" w:hAnsi="Times New Roman" w:cs="ＭＳ 明朝" w:hint="eastAsia"/>
        </w:rPr>
        <w:t>，</w:t>
      </w:r>
      <w:r w:rsidRPr="00EE426F">
        <w:rPr>
          <w:rFonts w:ascii="Times New Roman" w:hAnsi="Times New Roman" w:cs="ＭＳ 明朝"/>
        </w:rPr>
        <w:t>」と「</w:t>
      </w:r>
      <w:r w:rsidR="0036406F">
        <w:rPr>
          <w:rFonts w:ascii="Times New Roman" w:hAnsi="Times New Roman" w:cs="ＭＳ 明朝" w:hint="eastAsia"/>
        </w:rPr>
        <w:t>．</w:t>
      </w:r>
      <w:r w:rsidRPr="00EE426F">
        <w:rPr>
          <w:rFonts w:ascii="Times New Roman" w:hAnsi="Times New Roman" w:cs="ＭＳ 明朝"/>
        </w:rPr>
        <w:t>」を用いてください</w:t>
      </w:r>
      <w:r w:rsidRPr="00EE426F">
        <w:rPr>
          <w:rFonts w:ascii="Times New Roman" w:hAnsi="Times New Roman"/>
        </w:rPr>
        <w:t>(</w:t>
      </w:r>
      <w:r w:rsidRPr="00EE426F">
        <w:rPr>
          <w:rFonts w:ascii="Times New Roman" w:hAnsi="Times New Roman" w:cs="ＭＳ 明朝"/>
        </w:rPr>
        <w:t>「</w:t>
      </w:r>
      <w:r w:rsidR="0036406F">
        <w:rPr>
          <w:rFonts w:ascii="Times New Roman" w:hAnsi="Times New Roman" w:cs="ＭＳ 明朝" w:hint="eastAsia"/>
        </w:rPr>
        <w:t>、</w:t>
      </w:r>
      <w:r w:rsidRPr="00EE426F">
        <w:rPr>
          <w:rFonts w:ascii="Times New Roman" w:hAnsi="Times New Roman" w:cs="ＭＳ 明朝"/>
        </w:rPr>
        <w:t>」と「</w:t>
      </w:r>
      <w:r w:rsidR="0036406F">
        <w:rPr>
          <w:rFonts w:ascii="Times New Roman" w:hAnsi="Times New Roman" w:cs="ＭＳ 明朝" w:hint="eastAsia"/>
        </w:rPr>
        <w:t>。</w:t>
      </w:r>
      <w:r w:rsidRPr="00EE426F">
        <w:rPr>
          <w:rFonts w:ascii="Times New Roman" w:hAnsi="Times New Roman" w:cs="ＭＳ 明朝"/>
        </w:rPr>
        <w:t>」は用いないで下さい</w:t>
      </w:r>
      <w:r w:rsidRPr="00EE426F">
        <w:rPr>
          <w:rFonts w:ascii="Times New Roman" w:hAnsi="Times New Roman"/>
        </w:rPr>
        <w:t>)</w:t>
      </w:r>
      <w:r w:rsidR="0036406F">
        <w:rPr>
          <w:rFonts w:ascii="Times New Roman" w:hAnsi="Times New Roman" w:cs="ＭＳ 明朝"/>
        </w:rPr>
        <w:t>．</w:t>
      </w:r>
      <w:r w:rsidRPr="00EE426F">
        <w:rPr>
          <w:rFonts w:ascii="Times New Roman" w:hAnsi="Times New Roman"/>
        </w:rPr>
        <w:t xml:space="preserve"> </w:t>
      </w:r>
    </w:p>
    <w:p w14:paraId="265B3BDE" w14:textId="77777777" w:rsidR="00EE426F" w:rsidRPr="00EE426F" w:rsidRDefault="00EE426F" w:rsidP="00EE426F">
      <w:pPr>
        <w:pStyle w:val="2"/>
        <w:rPr>
          <w:sz w:val="28"/>
        </w:rPr>
      </w:pPr>
      <w:r w:rsidRPr="00EE426F">
        <w:rPr>
          <w:rFonts w:cs="ＭＳ 明朝"/>
          <w:sz w:val="28"/>
        </w:rPr>
        <w:t>論文題目</w:t>
      </w:r>
      <w:r w:rsidR="0036406F">
        <w:rPr>
          <w:rFonts w:cs="ＭＳ 明朝" w:hint="eastAsia"/>
          <w:sz w:val="28"/>
        </w:rPr>
        <w:t>，</w:t>
      </w:r>
      <w:r w:rsidRPr="00EE426F">
        <w:rPr>
          <w:rFonts w:cs="ＭＳ 明朝"/>
          <w:sz w:val="28"/>
        </w:rPr>
        <w:t>著者名</w:t>
      </w:r>
      <w:r w:rsidR="0036406F">
        <w:rPr>
          <w:rFonts w:cs="ＭＳ 明朝" w:hint="eastAsia"/>
          <w:sz w:val="28"/>
        </w:rPr>
        <w:t>，</w:t>
      </w:r>
      <w:r w:rsidRPr="00EE426F">
        <w:rPr>
          <w:rFonts w:cs="ＭＳ 明朝"/>
          <w:sz w:val="28"/>
        </w:rPr>
        <w:t>所属</w:t>
      </w:r>
    </w:p>
    <w:p w14:paraId="7200614F" w14:textId="019B37FD" w:rsidR="00901BC8" w:rsidRPr="00014D4B" w:rsidRDefault="00EE426F" w:rsidP="00D1116A">
      <w:pPr>
        <w:widowControl/>
        <w:spacing w:before="100" w:beforeAutospacing="1" w:after="100" w:afterAutospacing="1"/>
        <w:ind w:firstLine="360"/>
        <w:jc w:val="left"/>
        <w:rPr>
          <w:rFonts w:ascii="Times New Roman" w:hAnsi="Times New Roman"/>
          <w:color w:val="000000" w:themeColor="text1"/>
        </w:rPr>
      </w:pPr>
      <w:r w:rsidRPr="00EE426F">
        <w:rPr>
          <w:rFonts w:ascii="Times New Roman" w:hAnsi="Times New Roman" w:cs="ＭＳ 明朝"/>
        </w:rPr>
        <w:t>論文題目</w:t>
      </w:r>
      <w:r w:rsidR="0036406F">
        <w:rPr>
          <w:rFonts w:ascii="Times New Roman" w:hAnsi="Times New Roman" w:cs="ＭＳ 明朝" w:hint="eastAsia"/>
        </w:rPr>
        <w:t>，</w:t>
      </w:r>
      <w:r w:rsidRPr="00EE426F">
        <w:rPr>
          <w:rFonts w:ascii="Times New Roman" w:hAnsi="Times New Roman" w:cs="ＭＳ 明朝"/>
        </w:rPr>
        <w:t>著者名</w:t>
      </w:r>
      <w:r w:rsidR="0036406F">
        <w:rPr>
          <w:rFonts w:ascii="Times New Roman" w:hAnsi="Times New Roman" w:cs="ＭＳ 明朝" w:hint="eastAsia"/>
        </w:rPr>
        <w:t>，</w:t>
      </w:r>
      <w:r w:rsidRPr="00EE426F">
        <w:rPr>
          <w:rFonts w:ascii="Times New Roman" w:hAnsi="Times New Roman" w:cs="ＭＳ 明朝" w:hint="eastAsia"/>
        </w:rPr>
        <w:t>所</w:t>
      </w:r>
      <w:r w:rsidRPr="00EE426F">
        <w:rPr>
          <w:rFonts w:ascii="Times New Roman" w:hAnsi="Times New Roman" w:cs="ＭＳ 明朝"/>
        </w:rPr>
        <w:t>属を日本語および英語で下記の要領で入力してください</w:t>
      </w:r>
      <w:r w:rsidR="0036406F">
        <w:rPr>
          <w:rFonts w:ascii="Times New Roman" w:hAnsi="Times New Roman" w:cs="ＭＳ 明朝"/>
        </w:rPr>
        <w:t>．</w:t>
      </w:r>
      <w:r w:rsidR="00901BC8" w:rsidRPr="00014D4B">
        <w:rPr>
          <w:rFonts w:ascii="Times New Roman" w:hAnsi="Times New Roman" w:hint="eastAsia"/>
          <w:color w:val="000000" w:themeColor="text1"/>
        </w:rPr>
        <w:t>英語題目はキャピタライズしてください．</w:t>
      </w:r>
    </w:p>
    <w:p w14:paraId="4FA1B04C" w14:textId="77777777" w:rsidR="00EE426F" w:rsidRPr="00EE426F" w:rsidRDefault="00EE426F" w:rsidP="00EE426F">
      <w:pPr>
        <w:pStyle w:val="sample"/>
        <w:ind w:left="360"/>
      </w:pPr>
      <w:r w:rsidRPr="00EE426F">
        <w:t>溶融塩委員会誌の執筆要領に関する研究</w:t>
      </w:r>
      <w:r w:rsidRPr="00EE426F">
        <w:t>(</w:t>
      </w:r>
      <w:r w:rsidRPr="00EE426F">
        <w:t>改行</w:t>
      </w:r>
      <w:r w:rsidRPr="00EE426F">
        <w:t>)</w:t>
      </w:r>
      <w:r w:rsidRPr="00EE426F">
        <w:br/>
        <w:t>(</w:t>
      </w:r>
      <w:r w:rsidRPr="00EE426F">
        <w:t>一行空き</w:t>
      </w:r>
      <w:r w:rsidRPr="00EE426F">
        <w:t>)</w:t>
      </w:r>
      <w:r w:rsidRPr="00EE426F">
        <w:br/>
      </w:r>
      <w:r w:rsidRPr="00EE426F">
        <w:t>溶融塩大学工学部高温学科</w:t>
      </w:r>
      <w:r w:rsidRPr="00EE426F">
        <w:t>(</w:t>
      </w:r>
      <w:r w:rsidRPr="00EE426F">
        <w:t>改行</w:t>
      </w:r>
      <w:r w:rsidRPr="00EE426F">
        <w:t>)</w:t>
      </w:r>
      <w:r w:rsidRPr="00EE426F">
        <w:br/>
        <w:t>○</w:t>
      </w:r>
      <w:r w:rsidRPr="00EE426F">
        <w:t>日本</w:t>
      </w:r>
      <w:r w:rsidRPr="00EE426F">
        <w:t xml:space="preserve"> </w:t>
      </w:r>
      <w:r w:rsidRPr="00EE426F">
        <w:t>太郎</w:t>
      </w:r>
      <w:r w:rsidRPr="00EE426F">
        <w:t>(</w:t>
      </w:r>
      <w:r w:rsidRPr="00EE426F">
        <w:t>改行</w:t>
      </w:r>
      <w:r w:rsidRPr="00EE426F">
        <w:t>)</w:t>
      </w:r>
      <w:r w:rsidRPr="00EE426F">
        <w:t>＊著者が複数の場合は講演者に</w:t>
      </w:r>
      <w:r w:rsidRPr="00EE426F">
        <w:t>○</w:t>
      </w:r>
      <w:r w:rsidRPr="00EE426F">
        <w:t>印</w:t>
      </w:r>
      <w:r w:rsidR="0036406F">
        <w:t>．</w:t>
      </w:r>
      <w:r w:rsidRPr="00EE426F">
        <w:t>著者</w:t>
      </w:r>
      <w:r w:rsidRPr="00EE426F">
        <w:t>1</w:t>
      </w:r>
      <w:r w:rsidRPr="00EE426F">
        <w:t>名の場合は不要</w:t>
      </w:r>
      <w:r w:rsidR="0036406F">
        <w:t>．</w:t>
      </w:r>
      <w:r w:rsidRPr="00EE426F">
        <w:br/>
      </w:r>
      <w:r w:rsidRPr="00EE426F">
        <w:t>日本</w:t>
      </w:r>
      <w:r w:rsidRPr="00EE426F">
        <w:t xml:space="preserve"> </w:t>
      </w:r>
      <w:r w:rsidRPr="00EE426F">
        <w:t>花子</w:t>
      </w:r>
      <w:r w:rsidRPr="00EE426F">
        <w:t>(</w:t>
      </w:r>
      <w:r w:rsidRPr="00EE426F">
        <w:t>改行</w:t>
      </w:r>
      <w:r w:rsidRPr="00EE426F">
        <w:t>)</w:t>
      </w:r>
      <w:r w:rsidRPr="00EE426F">
        <w:br/>
        <w:t>(</w:t>
      </w:r>
      <w:r w:rsidRPr="00EE426F">
        <w:t>一行空き</w:t>
      </w:r>
      <w:r w:rsidRPr="00EE426F">
        <w:t>)</w:t>
      </w:r>
      <w:r w:rsidRPr="00EE426F">
        <w:br/>
        <w:t>Information for Authors to Submit the Manuscript to MOLTEN SALTS (</w:t>
      </w:r>
      <w:r w:rsidRPr="00EE426F">
        <w:t>改行</w:t>
      </w:r>
      <w:r w:rsidRPr="00EE426F">
        <w:t>)</w:t>
      </w:r>
      <w:r w:rsidRPr="00EE426F">
        <w:br/>
        <w:t>(</w:t>
      </w:r>
      <w:r w:rsidRPr="00EE426F">
        <w:t>一行空き</w:t>
      </w:r>
      <w:r w:rsidRPr="00EE426F">
        <w:t>)</w:t>
      </w:r>
      <w:r w:rsidRPr="00EE426F">
        <w:br/>
        <w:t>○Taro NIPPON, Hanako NIPPON(</w:t>
      </w:r>
      <w:r w:rsidRPr="00EE426F">
        <w:t>改行</w:t>
      </w:r>
      <w:r w:rsidRPr="00EE426F">
        <w:t>)</w:t>
      </w:r>
      <w:r w:rsidRPr="00EE426F">
        <w:br/>
        <w:t>Depa</w:t>
      </w:r>
      <w:r>
        <w:t>rtment of High Temperature, Facu</w:t>
      </w:r>
      <w:r w:rsidRPr="00EE426F">
        <w:t>lty of Engineering, Molten Salt University(</w:t>
      </w:r>
      <w:r w:rsidRPr="00EE426F">
        <w:t>改行</w:t>
      </w:r>
      <w:r w:rsidRPr="00EE426F">
        <w:t>)</w:t>
      </w:r>
      <w:r w:rsidRPr="00EE426F">
        <w:br/>
      </w:r>
      <w:r w:rsidR="00D6637C">
        <w:t>E</w:t>
      </w:r>
      <w:r w:rsidRPr="00EE426F">
        <w:t xml:space="preserve">-mail: </w:t>
      </w:r>
      <w:proofErr w:type="spellStart"/>
      <w:r w:rsidRPr="00EE426F">
        <w:t>xxxxxx@xxxx.xx.xx</w:t>
      </w:r>
      <w:proofErr w:type="spellEnd"/>
      <w:r w:rsidRPr="00EE426F">
        <w:br/>
      </w:r>
      <w:r w:rsidRPr="00EE426F">
        <w:t>＊所属の英語表記では「学部」の部分を省略しても構いません</w:t>
      </w:r>
      <w:r w:rsidR="0036406F">
        <w:t>．</w:t>
      </w:r>
    </w:p>
    <w:p w14:paraId="08F53FA9" w14:textId="77777777" w:rsidR="00EE426F" w:rsidRPr="00EE426F" w:rsidRDefault="00EE426F" w:rsidP="00EE426F">
      <w:pPr>
        <w:pStyle w:val="2"/>
        <w:rPr>
          <w:sz w:val="28"/>
        </w:rPr>
      </w:pPr>
      <w:r w:rsidRPr="00EE426F">
        <w:rPr>
          <w:rFonts w:cs="ＭＳ 明朝"/>
          <w:sz w:val="28"/>
        </w:rPr>
        <w:t>アブストラクト</w:t>
      </w:r>
      <w:r w:rsidR="00D6637C">
        <w:rPr>
          <w:rFonts w:cs="ＭＳ 明朝" w:hint="eastAsia"/>
          <w:sz w:val="28"/>
        </w:rPr>
        <w:t>・キーワード</w:t>
      </w:r>
    </w:p>
    <w:p w14:paraId="4397E706" w14:textId="77777777" w:rsidR="00EE426F" w:rsidRPr="00EE426F" w:rsidRDefault="00EE426F" w:rsidP="00D1116A">
      <w:pPr>
        <w:widowControl/>
        <w:spacing w:before="100" w:beforeAutospacing="1" w:after="100" w:afterAutospacing="1"/>
        <w:ind w:left="840"/>
        <w:jc w:val="left"/>
        <w:rPr>
          <w:rFonts w:ascii="Times New Roman" w:hAnsi="Times New Roman"/>
        </w:rPr>
      </w:pPr>
      <w:r w:rsidRPr="00EE426F">
        <w:rPr>
          <w:rFonts w:ascii="Times New Roman" w:hAnsi="Times New Roman" w:cs="ＭＳ 明朝"/>
        </w:rPr>
        <w:t>所属の英語表記から一行空けて</w:t>
      </w:r>
      <w:r w:rsidR="0036406F">
        <w:rPr>
          <w:rFonts w:ascii="Times New Roman" w:hAnsi="Times New Roman" w:cs="ＭＳ 明朝" w:hint="eastAsia"/>
        </w:rPr>
        <w:t>，</w:t>
      </w:r>
      <w:r w:rsidRPr="00EE426F">
        <w:rPr>
          <w:rFonts w:ascii="Times New Roman" w:hAnsi="Times New Roman" w:cs="ＭＳ 明朝"/>
        </w:rPr>
        <w:t>「</w:t>
      </w:r>
      <w:r w:rsidRPr="00EE426F">
        <w:rPr>
          <w:rFonts w:ascii="Times New Roman" w:hAnsi="Times New Roman"/>
        </w:rPr>
        <w:t>Abstract</w:t>
      </w:r>
      <w:r w:rsidRPr="00EE426F">
        <w:rPr>
          <w:rFonts w:ascii="Times New Roman" w:hAnsi="Times New Roman" w:cs="ＭＳ 明朝"/>
        </w:rPr>
        <w:t>」の文字を入力し</w:t>
      </w:r>
      <w:r w:rsidR="0036406F">
        <w:rPr>
          <w:rFonts w:ascii="Times New Roman" w:hAnsi="Times New Roman" w:cs="ＭＳ 明朝" w:hint="eastAsia"/>
        </w:rPr>
        <w:t>，</w:t>
      </w:r>
      <w:r w:rsidRPr="00EE426F">
        <w:rPr>
          <w:rFonts w:ascii="Times New Roman" w:hAnsi="Times New Roman" w:cs="ＭＳ 明朝"/>
        </w:rPr>
        <w:t>改行後</w:t>
      </w:r>
      <w:r w:rsidR="0036406F">
        <w:rPr>
          <w:rFonts w:ascii="Times New Roman" w:hAnsi="Times New Roman" w:cs="ＭＳ 明朝" w:hint="eastAsia"/>
        </w:rPr>
        <w:t>，</w:t>
      </w:r>
      <w:r w:rsidRPr="00EE426F">
        <w:rPr>
          <w:rFonts w:ascii="Times New Roman" w:hAnsi="Times New Roman"/>
        </w:rPr>
        <w:t>200words</w:t>
      </w:r>
      <w:r w:rsidRPr="00EE426F">
        <w:rPr>
          <w:rFonts w:ascii="Times New Roman" w:hAnsi="Times New Roman" w:cs="ＭＳ 明朝"/>
        </w:rPr>
        <w:t>以内でアブストラクトを入力してください</w:t>
      </w:r>
      <w:r w:rsidR="0036406F">
        <w:rPr>
          <w:rFonts w:ascii="Times New Roman" w:hAnsi="Times New Roman" w:cs="ＭＳ 明朝"/>
        </w:rPr>
        <w:t>．</w:t>
      </w:r>
      <w:r w:rsidR="00D6637C">
        <w:rPr>
          <w:rFonts w:ascii="Times New Roman" w:hAnsi="Times New Roman" w:cs="ＭＳ 明朝" w:hint="eastAsia"/>
        </w:rPr>
        <w:t>その後に</w:t>
      </w:r>
      <w:r w:rsidR="00D6637C">
        <w:rPr>
          <w:rFonts w:ascii="Times New Roman" w:hAnsi="Times New Roman" w:cs="ＭＳ 明朝" w:hint="eastAsia"/>
        </w:rPr>
        <w:t>4</w:t>
      </w:r>
      <w:r w:rsidR="00D6637C">
        <w:rPr>
          <w:rFonts w:ascii="Times New Roman" w:hAnsi="Times New Roman" w:cs="ＭＳ 明朝" w:hint="eastAsia"/>
        </w:rPr>
        <w:t>～</w:t>
      </w:r>
      <w:r w:rsidR="00D6637C">
        <w:rPr>
          <w:rFonts w:ascii="Times New Roman" w:hAnsi="Times New Roman" w:cs="ＭＳ 明朝" w:hint="eastAsia"/>
        </w:rPr>
        <w:t>5</w:t>
      </w:r>
      <w:r w:rsidR="00D6637C">
        <w:rPr>
          <w:rFonts w:ascii="Times New Roman" w:hAnsi="Times New Roman" w:cs="ＭＳ 明朝" w:hint="eastAsia"/>
        </w:rPr>
        <w:t>個のキーワードを入力してください</w:t>
      </w:r>
      <w:r w:rsidR="00D6637C">
        <w:rPr>
          <w:rFonts w:ascii="Times New Roman" w:hAnsi="Times New Roman" w:cs="ＭＳ 明朝"/>
        </w:rPr>
        <w:t>．</w:t>
      </w:r>
    </w:p>
    <w:p w14:paraId="3586A699" w14:textId="77777777" w:rsidR="00EE426F" w:rsidRPr="00EE426F" w:rsidRDefault="00EE426F" w:rsidP="00EE426F">
      <w:pPr>
        <w:pStyle w:val="sample"/>
      </w:pPr>
      <w:r w:rsidRPr="00EE426F">
        <w:t>Abstract</w:t>
      </w:r>
    </w:p>
    <w:p w14:paraId="09B2181F" w14:textId="77777777" w:rsidR="00EE426F" w:rsidRPr="00EE426F" w:rsidRDefault="00EE426F" w:rsidP="00EE426F">
      <w:pPr>
        <w:pStyle w:val="sample"/>
        <w:ind w:left="840"/>
      </w:pPr>
      <w:r w:rsidRPr="00EE426F">
        <w:t>Abstract</w:t>
      </w:r>
      <w:r w:rsidRPr="00EE426F">
        <w:br/>
        <w:t>This is the information to authors who want to submit their manuscripts to the Journal of MOLTEN SALTS published by the Molten Salt Committee of Japan ....</w:t>
      </w:r>
    </w:p>
    <w:p w14:paraId="10541D41" w14:textId="77777777" w:rsidR="00D6637C" w:rsidRPr="00981E5E" w:rsidRDefault="00D6637C" w:rsidP="00EE426F">
      <w:pPr>
        <w:pStyle w:val="2"/>
        <w:rPr>
          <w:rFonts w:cs="ＭＳ 明朝"/>
          <w:b w:val="0"/>
          <w:sz w:val="24"/>
          <w:szCs w:val="24"/>
        </w:rPr>
      </w:pPr>
      <w:r w:rsidRPr="00981E5E">
        <w:rPr>
          <w:rFonts w:cs="ＭＳ 明朝"/>
          <w:b w:val="0"/>
          <w:sz w:val="24"/>
          <w:szCs w:val="24"/>
        </w:rPr>
        <w:t>Keywords</w:t>
      </w:r>
      <w:r>
        <w:rPr>
          <w:rFonts w:cs="ＭＳ 明朝"/>
          <w:b w:val="0"/>
          <w:sz w:val="24"/>
          <w:szCs w:val="24"/>
        </w:rPr>
        <w:t>: keyword 1, keyword 2, keyword 3, keyword 4, keyword 5</w:t>
      </w:r>
    </w:p>
    <w:p w14:paraId="05F2FEBD" w14:textId="77777777" w:rsidR="00EE426F" w:rsidRPr="00EE426F" w:rsidRDefault="00EE426F" w:rsidP="00EE426F">
      <w:pPr>
        <w:pStyle w:val="2"/>
        <w:rPr>
          <w:sz w:val="28"/>
        </w:rPr>
      </w:pPr>
      <w:r w:rsidRPr="00EE426F">
        <w:rPr>
          <w:rFonts w:cs="ＭＳ 明朝"/>
          <w:sz w:val="28"/>
        </w:rPr>
        <w:t>本文</w:t>
      </w:r>
    </w:p>
    <w:p w14:paraId="56234E02" w14:textId="77777777" w:rsidR="00EE426F" w:rsidRPr="00EE426F" w:rsidRDefault="00EE426F" w:rsidP="00EE426F">
      <w:pPr>
        <w:widowControl/>
        <w:numPr>
          <w:ilvl w:val="0"/>
          <w:numId w:val="8"/>
        </w:numPr>
        <w:spacing w:before="100" w:beforeAutospacing="1" w:after="100" w:afterAutospacing="1"/>
        <w:jc w:val="left"/>
        <w:rPr>
          <w:rFonts w:ascii="Times New Roman" w:hAnsi="Times New Roman"/>
        </w:rPr>
      </w:pPr>
      <w:r w:rsidRPr="00EE426F">
        <w:rPr>
          <w:rFonts w:ascii="Times New Roman" w:hAnsi="Times New Roman" w:cs="ＭＳ 明朝"/>
        </w:rPr>
        <w:lastRenderedPageBreak/>
        <w:t>本文は</w:t>
      </w:r>
      <w:r w:rsidR="0036406F">
        <w:rPr>
          <w:rFonts w:ascii="Times New Roman" w:hAnsi="Times New Roman" w:cs="ＭＳ 明朝" w:hint="eastAsia"/>
        </w:rPr>
        <w:t>，</w:t>
      </w:r>
      <w:r w:rsidRPr="00EE426F">
        <w:rPr>
          <w:rFonts w:ascii="Times New Roman" w:hAnsi="Times New Roman" w:cs="ＭＳ 明朝"/>
        </w:rPr>
        <w:t>必ず「</w:t>
      </w:r>
      <w:r w:rsidRPr="00EE426F">
        <w:rPr>
          <w:rFonts w:ascii="Times New Roman" w:hAnsi="Times New Roman"/>
        </w:rPr>
        <w:t xml:space="preserve">1. </w:t>
      </w:r>
      <w:r w:rsidRPr="00EE426F">
        <w:rPr>
          <w:rFonts w:ascii="Times New Roman" w:hAnsi="Times New Roman" w:cs="ＭＳ 明朝"/>
        </w:rPr>
        <w:t>緒言」で始めて最後は「</w:t>
      </w:r>
      <w:r w:rsidRPr="00EE426F">
        <w:rPr>
          <w:rFonts w:ascii="Times New Roman" w:hAnsi="Times New Roman"/>
        </w:rPr>
        <w:t xml:space="preserve">○. </w:t>
      </w:r>
      <w:r w:rsidRPr="00EE426F">
        <w:rPr>
          <w:rFonts w:ascii="Times New Roman" w:hAnsi="Times New Roman" w:cs="ＭＳ 明朝"/>
        </w:rPr>
        <w:t>結言」としてください</w:t>
      </w:r>
      <w:r w:rsidR="0036406F">
        <w:rPr>
          <w:rFonts w:ascii="Times New Roman" w:hAnsi="Times New Roman" w:cs="ＭＳ 明朝"/>
        </w:rPr>
        <w:t>．</w:t>
      </w:r>
      <w:r w:rsidRPr="00EE426F">
        <w:rPr>
          <w:rFonts w:ascii="Times New Roman" w:hAnsi="Times New Roman" w:cs="ＭＳ 明朝"/>
        </w:rPr>
        <w:t>また</w:t>
      </w:r>
      <w:r w:rsidR="0036406F">
        <w:rPr>
          <w:rFonts w:ascii="Times New Roman" w:hAnsi="Times New Roman" w:cs="ＭＳ 明朝" w:hint="eastAsia"/>
        </w:rPr>
        <w:t>，</w:t>
      </w:r>
      <w:r w:rsidRPr="00EE426F">
        <w:rPr>
          <w:rFonts w:ascii="Times New Roman" w:hAnsi="Times New Roman" w:cs="ＭＳ 明朝"/>
        </w:rPr>
        <w:t>節の番号は連続させてください</w:t>
      </w:r>
      <w:r w:rsidR="0036406F">
        <w:rPr>
          <w:rFonts w:ascii="Times New Roman" w:hAnsi="Times New Roman" w:cs="ＭＳ 明朝"/>
        </w:rPr>
        <w:t>．</w:t>
      </w:r>
      <w:r w:rsidRPr="00EE426F">
        <w:rPr>
          <w:rFonts w:ascii="Times New Roman" w:hAnsi="Times New Roman" w:cs="ＭＳ 明朝"/>
        </w:rPr>
        <w:t>これらを除いて</w:t>
      </w:r>
      <w:r w:rsidR="0036406F">
        <w:rPr>
          <w:rFonts w:ascii="Times New Roman" w:hAnsi="Times New Roman" w:cs="ＭＳ 明朝" w:hint="eastAsia"/>
        </w:rPr>
        <w:t>，</w:t>
      </w:r>
      <w:r w:rsidRPr="00EE426F">
        <w:rPr>
          <w:rFonts w:ascii="Times New Roman" w:hAnsi="Times New Roman" w:cs="ＭＳ 明朝"/>
        </w:rPr>
        <w:t>途中の節のタイトルは著者の自由とします</w:t>
      </w:r>
      <w:r w:rsidR="0036406F">
        <w:rPr>
          <w:rFonts w:ascii="Times New Roman" w:hAnsi="Times New Roman" w:cs="ＭＳ 明朝"/>
        </w:rPr>
        <w:t>．</w:t>
      </w:r>
      <w:r w:rsidRPr="00EE426F">
        <w:rPr>
          <w:rFonts w:ascii="Times New Roman" w:hAnsi="Times New Roman" w:cs="ＭＳ 明朝"/>
        </w:rPr>
        <w:t>また</w:t>
      </w:r>
      <w:r w:rsidR="0036406F">
        <w:rPr>
          <w:rFonts w:ascii="Times New Roman" w:hAnsi="Times New Roman" w:cs="ＭＳ 明朝"/>
        </w:rPr>
        <w:t>，</w:t>
      </w:r>
      <w:r w:rsidRPr="00EE426F">
        <w:rPr>
          <w:rFonts w:ascii="Times New Roman" w:hAnsi="Times New Roman" w:cs="ＭＳ 明朝"/>
        </w:rPr>
        <w:t>節をさらに分割する場合は「</w:t>
      </w:r>
      <w:r w:rsidRPr="00EE426F">
        <w:rPr>
          <w:rFonts w:ascii="Times New Roman" w:hAnsi="Times New Roman"/>
        </w:rPr>
        <w:t>1.1 ○○○</w:t>
      </w:r>
      <w:r w:rsidRPr="00EE426F">
        <w:rPr>
          <w:rFonts w:ascii="Times New Roman" w:hAnsi="Times New Roman" w:cs="ＭＳ 明朝"/>
        </w:rPr>
        <w:t>」</w:t>
      </w:r>
      <w:r w:rsidR="0036406F">
        <w:rPr>
          <w:rFonts w:ascii="Times New Roman" w:hAnsi="Times New Roman" w:cs="ＭＳ 明朝" w:hint="eastAsia"/>
        </w:rPr>
        <w:t>，</w:t>
      </w:r>
      <w:r w:rsidRPr="00EE426F">
        <w:rPr>
          <w:rFonts w:ascii="Times New Roman" w:hAnsi="Times New Roman" w:cs="ＭＳ 明朝" w:hint="eastAsia"/>
        </w:rPr>
        <w:t>「</w:t>
      </w:r>
      <w:r w:rsidRPr="00EE426F">
        <w:rPr>
          <w:rFonts w:ascii="Times New Roman" w:hAnsi="Times New Roman"/>
        </w:rPr>
        <w:t>1.2 ○○○</w:t>
      </w:r>
      <w:r w:rsidRPr="00EE426F">
        <w:rPr>
          <w:rFonts w:ascii="Times New Roman" w:hAnsi="Times New Roman" w:cs="ＭＳ 明朝"/>
        </w:rPr>
        <w:t>」のようにしてください</w:t>
      </w:r>
      <w:r w:rsidR="0036406F">
        <w:rPr>
          <w:rFonts w:ascii="Times New Roman" w:hAnsi="Times New Roman" w:cs="ＭＳ 明朝"/>
        </w:rPr>
        <w:t>．</w:t>
      </w:r>
      <w:r w:rsidRPr="00EE426F">
        <w:rPr>
          <w:rFonts w:ascii="Times New Roman" w:hAnsi="Times New Roman"/>
        </w:rPr>
        <w:t xml:space="preserve"> </w:t>
      </w:r>
    </w:p>
    <w:p w14:paraId="23748928" w14:textId="77777777" w:rsidR="00EE426F" w:rsidRPr="00EE426F" w:rsidRDefault="00EE426F" w:rsidP="00EE426F">
      <w:pPr>
        <w:widowControl/>
        <w:numPr>
          <w:ilvl w:val="0"/>
          <w:numId w:val="8"/>
        </w:numPr>
        <w:spacing w:before="100" w:beforeAutospacing="1" w:after="100" w:afterAutospacing="1"/>
        <w:jc w:val="left"/>
        <w:rPr>
          <w:rFonts w:ascii="Times New Roman" w:hAnsi="Times New Roman"/>
        </w:rPr>
      </w:pPr>
      <w:r w:rsidRPr="00EE426F">
        <w:rPr>
          <w:rFonts w:ascii="Times New Roman" w:hAnsi="Times New Roman" w:cs="ＭＳ 明朝"/>
        </w:rPr>
        <w:t>図・表・写真の初出のところは</w:t>
      </w:r>
      <w:r w:rsidR="0036406F">
        <w:rPr>
          <w:rFonts w:ascii="Times New Roman" w:hAnsi="Times New Roman" w:cs="ＭＳ 明朝"/>
        </w:rPr>
        <w:t>，</w:t>
      </w:r>
      <w:r w:rsidRPr="00EE426F">
        <w:rPr>
          <w:rFonts w:ascii="Times New Roman" w:hAnsi="Times New Roman"/>
        </w:rPr>
        <w:t xml:space="preserve">Fig. 1 </w:t>
      </w:r>
      <w:r w:rsidRPr="00EE426F">
        <w:rPr>
          <w:rFonts w:ascii="Times New Roman" w:hAnsi="Times New Roman" w:cs="ＭＳ 明朝"/>
        </w:rPr>
        <w:t>または</w:t>
      </w:r>
      <w:r w:rsidRPr="00EE426F">
        <w:rPr>
          <w:rFonts w:ascii="Times New Roman" w:hAnsi="Times New Roman"/>
        </w:rPr>
        <w:t xml:space="preserve"> Table 1</w:t>
      </w:r>
      <w:r w:rsidRPr="00EE426F">
        <w:rPr>
          <w:rFonts w:ascii="Times New Roman" w:hAnsi="Times New Roman" w:cs="ＭＳ 明朝"/>
        </w:rPr>
        <w:t>のように必ず赤字にしてください</w:t>
      </w:r>
      <w:r w:rsidR="0036406F">
        <w:rPr>
          <w:rFonts w:ascii="Times New Roman" w:hAnsi="Times New Roman" w:cs="ＭＳ 明朝"/>
        </w:rPr>
        <w:t>．</w:t>
      </w:r>
      <w:r w:rsidRPr="00EE426F">
        <w:rPr>
          <w:rFonts w:ascii="Times New Roman" w:hAnsi="Times New Roman"/>
        </w:rPr>
        <w:t xml:space="preserve"> (</w:t>
      </w:r>
      <w:r w:rsidRPr="00EE426F">
        <w:rPr>
          <w:rFonts w:ascii="Times New Roman" w:hAnsi="Times New Roman" w:cs="ＭＳ 明朝"/>
        </w:rPr>
        <w:t>赤字でない場合</w:t>
      </w:r>
      <w:r w:rsidR="0036406F">
        <w:rPr>
          <w:rFonts w:ascii="Times New Roman" w:hAnsi="Times New Roman" w:cs="ＭＳ 明朝"/>
        </w:rPr>
        <w:t>，</w:t>
      </w:r>
      <w:r w:rsidRPr="00EE426F">
        <w:rPr>
          <w:rFonts w:ascii="Times New Roman" w:hAnsi="Times New Roman" w:cs="ＭＳ 明朝"/>
        </w:rPr>
        <w:t>本文中で初出の箇所がわからずに</w:t>
      </w:r>
      <w:r w:rsidR="0036406F">
        <w:rPr>
          <w:rFonts w:ascii="Times New Roman" w:hAnsi="Times New Roman" w:cs="ＭＳ 明朝"/>
        </w:rPr>
        <w:t>，</w:t>
      </w:r>
      <w:r w:rsidRPr="00EE426F">
        <w:rPr>
          <w:rFonts w:ascii="Times New Roman" w:hAnsi="Times New Roman" w:cs="ＭＳ 明朝"/>
        </w:rPr>
        <w:t>図・表・写真の配置が希望通りにならなくなります</w:t>
      </w:r>
      <w:r w:rsidR="0036406F">
        <w:rPr>
          <w:rFonts w:ascii="Times New Roman" w:hAnsi="Times New Roman" w:cs="ＭＳ 明朝"/>
        </w:rPr>
        <w:t>．</w:t>
      </w:r>
      <w:r w:rsidRPr="00EE426F">
        <w:rPr>
          <w:rFonts w:ascii="Times New Roman" w:hAnsi="Times New Roman"/>
        </w:rPr>
        <w:t xml:space="preserve">) </w:t>
      </w:r>
    </w:p>
    <w:p w14:paraId="48BE829F" w14:textId="77777777" w:rsidR="00EE426F" w:rsidRPr="00EE426F" w:rsidRDefault="00EE426F" w:rsidP="00EE426F">
      <w:pPr>
        <w:widowControl/>
        <w:numPr>
          <w:ilvl w:val="0"/>
          <w:numId w:val="8"/>
        </w:numPr>
        <w:spacing w:before="100" w:beforeAutospacing="1" w:after="100" w:afterAutospacing="1"/>
        <w:jc w:val="left"/>
        <w:rPr>
          <w:rFonts w:ascii="Times New Roman" w:hAnsi="Times New Roman"/>
        </w:rPr>
      </w:pPr>
      <w:r w:rsidRPr="00EE426F">
        <w:rPr>
          <w:rFonts w:ascii="Times New Roman" w:hAnsi="Times New Roman" w:cs="ＭＳ 明朝"/>
        </w:rPr>
        <w:t>物理量に関する述語</w:t>
      </w:r>
      <w:r w:rsidR="0036406F">
        <w:rPr>
          <w:rFonts w:ascii="Times New Roman" w:hAnsi="Times New Roman" w:cs="ＭＳ 明朝"/>
        </w:rPr>
        <w:t>，</w:t>
      </w:r>
      <w:r w:rsidRPr="00EE426F">
        <w:rPr>
          <w:rFonts w:ascii="Times New Roman" w:hAnsi="Times New Roman" w:cs="ＭＳ 明朝"/>
        </w:rPr>
        <w:t>記号</w:t>
      </w:r>
      <w:r w:rsidR="0036406F">
        <w:rPr>
          <w:rFonts w:ascii="Times New Roman" w:hAnsi="Times New Roman" w:cs="ＭＳ 明朝"/>
        </w:rPr>
        <w:t>，</w:t>
      </w:r>
      <w:r w:rsidRPr="00EE426F">
        <w:rPr>
          <w:rFonts w:ascii="Times New Roman" w:hAnsi="Times New Roman" w:cs="ＭＳ 明朝"/>
        </w:rPr>
        <w:t>単位</w:t>
      </w:r>
      <w:r w:rsidR="0036406F">
        <w:rPr>
          <w:rFonts w:ascii="Times New Roman" w:hAnsi="Times New Roman" w:cs="ＭＳ 明朝"/>
        </w:rPr>
        <w:t>，</w:t>
      </w:r>
      <w:r w:rsidRPr="00EE426F">
        <w:rPr>
          <w:rFonts w:ascii="Times New Roman" w:hAnsi="Times New Roman" w:cs="ＭＳ 明朝"/>
        </w:rPr>
        <w:t>数値等は</w:t>
      </w:r>
      <w:r w:rsidRPr="00EE426F">
        <w:rPr>
          <w:rFonts w:ascii="Times New Roman" w:hAnsi="Times New Roman"/>
        </w:rPr>
        <w:t>IUPAC</w:t>
      </w:r>
      <w:r w:rsidRPr="00EE426F">
        <w:rPr>
          <w:rFonts w:ascii="Times New Roman" w:hAnsi="Times New Roman" w:cs="ＭＳ 明朝"/>
        </w:rPr>
        <w:t>の規則に従う</w:t>
      </w:r>
      <w:r w:rsidR="0036406F">
        <w:rPr>
          <w:rFonts w:ascii="Times New Roman" w:hAnsi="Times New Roman" w:cs="ＭＳ 明朝"/>
        </w:rPr>
        <w:t>．</w:t>
      </w:r>
      <w:r w:rsidRPr="00EE426F">
        <w:rPr>
          <w:rFonts w:ascii="Times New Roman" w:hAnsi="Times New Roman"/>
        </w:rPr>
        <w:t>(</w:t>
      </w:r>
      <w:r w:rsidRPr="00EE426F">
        <w:rPr>
          <w:rFonts w:ascii="Times New Roman" w:hAnsi="Times New Roman" w:cs="ＭＳ 明朝"/>
        </w:rPr>
        <w:t>日本化学会監修</w:t>
      </w:r>
      <w:r w:rsidR="0036406F">
        <w:rPr>
          <w:rFonts w:ascii="Times New Roman" w:hAnsi="Times New Roman" w:cs="ＭＳ 明朝"/>
        </w:rPr>
        <w:t>，</w:t>
      </w:r>
      <w:r w:rsidRPr="00EE426F">
        <w:rPr>
          <w:rFonts w:ascii="Times New Roman" w:hAnsi="Times New Roman" w:cs="ＭＳ 明朝"/>
        </w:rPr>
        <w:t>産業技術総合研究所計量標準総合センター約</w:t>
      </w:r>
      <w:r w:rsidR="0036406F">
        <w:rPr>
          <w:rFonts w:ascii="Times New Roman" w:hAnsi="Times New Roman" w:cs="ＭＳ 明朝"/>
        </w:rPr>
        <w:t>，</w:t>
      </w:r>
      <w:r w:rsidRPr="00EE426F">
        <w:rPr>
          <w:rFonts w:ascii="Times New Roman" w:hAnsi="Times New Roman" w:cs="ＭＳ 明朝"/>
        </w:rPr>
        <w:t>「</w:t>
      </w:r>
      <w:r w:rsidRPr="00EE426F">
        <w:rPr>
          <w:rFonts w:ascii="Times New Roman" w:hAnsi="Times New Roman"/>
        </w:rPr>
        <w:t>IUPAC</w:t>
      </w:r>
      <w:r w:rsidRPr="00EE426F">
        <w:rPr>
          <w:rFonts w:ascii="Times New Roman" w:hAnsi="Times New Roman" w:cs="ＭＳ 明朝"/>
        </w:rPr>
        <w:t>物理化学で用いられる量・単位・記号」</w:t>
      </w:r>
      <w:r w:rsidR="0036406F">
        <w:rPr>
          <w:rFonts w:ascii="Times New Roman" w:hAnsi="Times New Roman" w:cs="ＭＳ 明朝"/>
        </w:rPr>
        <w:t>，</w:t>
      </w:r>
      <w:r w:rsidRPr="00EE426F">
        <w:rPr>
          <w:rFonts w:ascii="Times New Roman" w:hAnsi="Times New Roman" w:cs="ＭＳ 明朝"/>
        </w:rPr>
        <w:t>第</w:t>
      </w:r>
      <w:r w:rsidRPr="00EE426F">
        <w:rPr>
          <w:rFonts w:ascii="Times New Roman" w:hAnsi="Times New Roman"/>
        </w:rPr>
        <w:t>3</w:t>
      </w:r>
      <w:r w:rsidRPr="00EE426F">
        <w:rPr>
          <w:rFonts w:ascii="Times New Roman" w:hAnsi="Times New Roman" w:cs="ＭＳ 明朝"/>
        </w:rPr>
        <w:t>版</w:t>
      </w:r>
      <w:r w:rsidR="0036406F">
        <w:rPr>
          <w:rFonts w:ascii="Times New Roman" w:hAnsi="Times New Roman" w:cs="ＭＳ 明朝"/>
        </w:rPr>
        <w:t>，</w:t>
      </w:r>
      <w:r w:rsidRPr="00EE426F">
        <w:rPr>
          <w:rFonts w:ascii="Times New Roman" w:hAnsi="Times New Roman" w:cs="ＭＳ 明朝"/>
        </w:rPr>
        <w:t>講談社</w:t>
      </w:r>
      <w:r w:rsidR="0036406F">
        <w:rPr>
          <w:rFonts w:ascii="Times New Roman" w:hAnsi="Times New Roman" w:cs="ＭＳ 明朝"/>
        </w:rPr>
        <w:t>，</w:t>
      </w:r>
      <w:r w:rsidRPr="00EE426F">
        <w:rPr>
          <w:rFonts w:ascii="Times New Roman" w:hAnsi="Times New Roman"/>
        </w:rPr>
        <w:t>2009</w:t>
      </w:r>
      <w:r w:rsidR="0036406F">
        <w:rPr>
          <w:rFonts w:ascii="Times New Roman" w:hAnsi="Times New Roman" w:cs="ＭＳ 明朝"/>
        </w:rPr>
        <w:t>，</w:t>
      </w:r>
      <w:r w:rsidRPr="00EE426F">
        <w:rPr>
          <w:rFonts w:ascii="Times New Roman" w:hAnsi="Times New Roman"/>
        </w:rPr>
        <w:t xml:space="preserve"> </w:t>
      </w:r>
      <w:hyperlink r:id="rId7" w:history="1">
        <w:r w:rsidRPr="00EE426F">
          <w:rPr>
            <w:rStyle w:val="a3"/>
            <w:rFonts w:ascii="Times New Roman" w:hAnsi="Times New Roman"/>
          </w:rPr>
          <w:t>Web</w:t>
        </w:r>
        <w:r w:rsidRPr="00EE426F">
          <w:rPr>
            <w:rStyle w:val="a3"/>
            <w:rFonts w:ascii="Times New Roman" w:hAnsi="Times New Roman" w:cs="ＭＳ 明朝"/>
          </w:rPr>
          <w:t>版</w:t>
        </w:r>
      </w:hyperlink>
      <w:r w:rsidRPr="00EE426F">
        <w:rPr>
          <w:rFonts w:ascii="Times New Roman" w:hAnsi="Times New Roman"/>
        </w:rPr>
        <w:t xml:space="preserve">) </w:t>
      </w:r>
    </w:p>
    <w:p w14:paraId="4FA5E55A" w14:textId="77777777" w:rsidR="00EE426F" w:rsidRPr="00EE426F" w:rsidRDefault="00EE426F" w:rsidP="00EE426F">
      <w:pPr>
        <w:widowControl/>
        <w:numPr>
          <w:ilvl w:val="0"/>
          <w:numId w:val="8"/>
        </w:numPr>
        <w:spacing w:before="100" w:beforeAutospacing="1" w:after="100" w:afterAutospacing="1"/>
        <w:jc w:val="left"/>
        <w:rPr>
          <w:rFonts w:ascii="Times New Roman" w:hAnsi="Times New Roman"/>
        </w:rPr>
      </w:pPr>
      <w:r w:rsidRPr="00EE426F">
        <w:rPr>
          <w:rFonts w:ascii="Times New Roman" w:hAnsi="Times New Roman" w:cs="ＭＳ 明朝"/>
        </w:rPr>
        <w:t>謝辞は「結言」の節から一行空けて入力してください</w:t>
      </w:r>
      <w:r w:rsidR="0036406F">
        <w:rPr>
          <w:rFonts w:ascii="Times New Roman" w:hAnsi="Times New Roman" w:cs="ＭＳ 明朝"/>
        </w:rPr>
        <w:t>．</w:t>
      </w:r>
      <w:r w:rsidRPr="00EE426F">
        <w:rPr>
          <w:rFonts w:ascii="Times New Roman" w:hAnsi="Times New Roman" w:cs="ＭＳ 明朝"/>
        </w:rPr>
        <w:t>「謝辞」の文言は不要です</w:t>
      </w:r>
      <w:r w:rsidR="0036406F">
        <w:rPr>
          <w:rFonts w:ascii="Times New Roman" w:hAnsi="Times New Roman" w:cs="ＭＳ 明朝"/>
        </w:rPr>
        <w:t>．</w:t>
      </w:r>
      <w:r w:rsidRPr="00EE426F">
        <w:rPr>
          <w:rFonts w:ascii="Times New Roman" w:hAnsi="Times New Roman"/>
        </w:rPr>
        <w:t xml:space="preserve"> </w:t>
      </w:r>
    </w:p>
    <w:p w14:paraId="2A5C9480" w14:textId="77777777" w:rsidR="00EE426F" w:rsidRPr="00EE426F" w:rsidRDefault="00EE426F" w:rsidP="00EE426F">
      <w:pPr>
        <w:widowControl/>
        <w:numPr>
          <w:ilvl w:val="0"/>
          <w:numId w:val="8"/>
        </w:numPr>
        <w:spacing w:before="100" w:beforeAutospacing="1" w:after="100" w:afterAutospacing="1"/>
        <w:jc w:val="left"/>
        <w:rPr>
          <w:rFonts w:ascii="Times New Roman" w:hAnsi="Times New Roman"/>
        </w:rPr>
      </w:pPr>
      <w:r w:rsidRPr="00EE426F">
        <w:rPr>
          <w:rFonts w:ascii="Times New Roman" w:hAnsi="Times New Roman" w:cs="ＭＳ 明朝"/>
        </w:rPr>
        <w:t>参考文献は本文の最後に入力してください</w:t>
      </w:r>
      <w:r w:rsidR="0036406F">
        <w:rPr>
          <w:rFonts w:ascii="Times New Roman" w:hAnsi="Times New Roman" w:cs="ＭＳ 明朝"/>
        </w:rPr>
        <w:t>．</w:t>
      </w:r>
      <w:r w:rsidRPr="00EE426F">
        <w:rPr>
          <w:rFonts w:ascii="Times New Roman" w:hAnsi="Times New Roman" w:cs="ＭＳ 明朝"/>
        </w:rPr>
        <w:t>参考文献の入力には使用するソフトウェアの「ナンバーリング機能」</w:t>
      </w:r>
      <w:r w:rsidR="0036406F">
        <w:rPr>
          <w:rFonts w:ascii="Times New Roman" w:hAnsi="Times New Roman" w:cs="ＭＳ 明朝"/>
        </w:rPr>
        <w:t>，</w:t>
      </w:r>
      <w:r w:rsidRPr="00EE426F">
        <w:rPr>
          <w:rFonts w:ascii="Times New Roman" w:hAnsi="Times New Roman" w:cs="ＭＳ 明朝"/>
        </w:rPr>
        <w:t>「箇条書きと段落番号」などの機能は使用しないで下さい</w:t>
      </w:r>
      <w:r w:rsidR="0036406F">
        <w:rPr>
          <w:rFonts w:ascii="Times New Roman" w:hAnsi="Times New Roman" w:cs="ＭＳ 明朝"/>
        </w:rPr>
        <w:t>．</w:t>
      </w:r>
      <w:r w:rsidRPr="00EE426F">
        <w:rPr>
          <w:rFonts w:ascii="Times New Roman" w:hAnsi="Times New Roman"/>
        </w:rPr>
        <w:t xml:space="preserve"> </w:t>
      </w:r>
    </w:p>
    <w:p w14:paraId="3CB9AE12" w14:textId="77777777" w:rsidR="00EE426F" w:rsidRPr="00EE426F" w:rsidRDefault="00EE426F" w:rsidP="00EE426F">
      <w:pPr>
        <w:pStyle w:val="2"/>
        <w:rPr>
          <w:sz w:val="28"/>
        </w:rPr>
      </w:pPr>
      <w:r w:rsidRPr="00EE426F">
        <w:rPr>
          <w:rFonts w:cs="ＭＳ 明朝"/>
          <w:sz w:val="28"/>
        </w:rPr>
        <w:t>参考文献</w:t>
      </w:r>
    </w:p>
    <w:p w14:paraId="3A57AB87" w14:textId="504EE3C6" w:rsidR="00EE426F" w:rsidRPr="0072116D" w:rsidRDefault="00EE426F" w:rsidP="0072116D">
      <w:pPr>
        <w:widowControl/>
        <w:spacing w:before="100" w:beforeAutospacing="1" w:after="100" w:afterAutospacing="1"/>
        <w:ind w:firstLine="360"/>
        <w:jc w:val="left"/>
        <w:rPr>
          <w:rFonts w:ascii="Times New Roman" w:hAnsi="Times New Roman" w:cs="ＭＳ 明朝"/>
        </w:rPr>
      </w:pPr>
      <w:r w:rsidRPr="00EE426F">
        <w:rPr>
          <w:rFonts w:ascii="Times New Roman" w:hAnsi="Times New Roman" w:cs="ＭＳ 明朝"/>
        </w:rPr>
        <w:t>文献番号の本文中への記載や本文末の参考文献</w:t>
      </w:r>
      <w:r w:rsidR="0072116D" w:rsidRPr="0072116D">
        <w:rPr>
          <w:rFonts w:ascii="Times New Roman" w:hAnsi="Times New Roman" w:cs="ＭＳ 明朝" w:hint="eastAsia"/>
          <w:vertAlign w:val="superscript"/>
        </w:rPr>
        <w:t>1</w:t>
      </w:r>
      <w:r w:rsidR="0072116D" w:rsidRPr="0072116D">
        <w:rPr>
          <w:rFonts w:ascii="Times New Roman" w:hAnsi="Times New Roman" w:cs="ＭＳ 明朝"/>
          <w:vertAlign w:val="superscript"/>
        </w:rPr>
        <w:t>, 2</w:t>
      </w:r>
      <w:r w:rsidRPr="00EE426F">
        <w:rPr>
          <w:rFonts w:ascii="Times New Roman" w:hAnsi="Times New Roman" w:cs="ＭＳ 明朝"/>
        </w:rPr>
        <w:t>の記載は</w:t>
      </w:r>
      <w:r w:rsidR="0036406F">
        <w:rPr>
          <w:rFonts w:ascii="Times New Roman" w:hAnsi="Times New Roman" w:cs="ＭＳ 明朝"/>
        </w:rPr>
        <w:t>，</w:t>
      </w:r>
      <w:r w:rsidR="00901BC8" w:rsidRPr="00014D4B">
        <w:rPr>
          <w:rFonts w:ascii="Times New Roman" w:hAnsi="Times New Roman" w:cs="ＭＳ 明朝" w:hint="eastAsia"/>
          <w:color w:val="000000" w:themeColor="text1"/>
        </w:rPr>
        <w:t>以下のように</w:t>
      </w:r>
      <w:r w:rsidR="00901BC8">
        <w:fldChar w:fldCharType="begin"/>
      </w:r>
      <w:r w:rsidR="00901BC8">
        <w:instrText>HYPERLINK "https://www.jstage.jst.go.jp/article/electrochemistry/89/Announcements/89_21-S0001/_article/-char/ja/"</w:instrText>
      </w:r>
      <w:r w:rsidR="00901BC8">
        <w:fldChar w:fldCharType="separate"/>
      </w:r>
      <w:r w:rsidR="00901BC8" w:rsidRPr="00EE426F">
        <w:rPr>
          <w:rStyle w:val="a3"/>
          <w:rFonts w:ascii="Times New Roman" w:hAnsi="Times New Roman" w:cs="ＭＳ 明朝"/>
        </w:rPr>
        <w:t>電気化学会誌の要領</w:t>
      </w:r>
      <w:r w:rsidR="00901BC8">
        <w:rPr>
          <w:rStyle w:val="a3"/>
          <w:rFonts w:ascii="Times New Roman" w:hAnsi="Times New Roman" w:cs="ＭＳ 明朝"/>
        </w:rPr>
        <w:fldChar w:fldCharType="end"/>
      </w:r>
      <w:r w:rsidRPr="00EE426F">
        <w:rPr>
          <w:rFonts w:ascii="Times New Roman" w:hAnsi="Times New Roman" w:cs="ＭＳ 明朝"/>
        </w:rPr>
        <w:t>に従ってください</w:t>
      </w:r>
      <w:r w:rsidR="0036406F">
        <w:rPr>
          <w:rFonts w:ascii="Times New Roman" w:hAnsi="Times New Roman" w:cs="ＭＳ 明朝"/>
        </w:rPr>
        <w:t>．</w:t>
      </w:r>
      <w:r w:rsidRPr="00EE426F">
        <w:rPr>
          <w:rFonts w:ascii="Times New Roman" w:hAnsi="Times New Roman"/>
        </w:rPr>
        <w:t xml:space="preserve"> </w:t>
      </w:r>
    </w:p>
    <w:p w14:paraId="505C1C5B" w14:textId="77777777" w:rsidR="00EB5E0C" w:rsidRDefault="00EE426F" w:rsidP="00EB5E0C">
      <w:pPr>
        <w:pStyle w:val="sample"/>
        <w:numPr>
          <w:ilvl w:val="0"/>
          <w:numId w:val="13"/>
        </w:numPr>
      </w:pPr>
      <w:r w:rsidRPr="00EE426F">
        <w:t xml:space="preserve">K. Ueno and M. </w:t>
      </w:r>
      <w:proofErr w:type="spellStart"/>
      <w:r w:rsidRPr="00EE426F">
        <w:t>Seo</w:t>
      </w:r>
      <w:proofErr w:type="spellEnd"/>
      <w:r w:rsidRPr="00EE426F">
        <w:t xml:space="preserve">, </w:t>
      </w:r>
      <w:r w:rsidRPr="00EE426F">
        <w:rPr>
          <w:i/>
          <w:iCs/>
        </w:rPr>
        <w:t>Denki Kagaku (Electrochemistry)</w:t>
      </w:r>
      <w:r w:rsidRPr="00EE426F">
        <w:t xml:space="preserve">, </w:t>
      </w:r>
      <w:r w:rsidRPr="00EE426F">
        <w:rPr>
          <w:b/>
          <w:bCs/>
        </w:rPr>
        <w:t>66</w:t>
      </w:r>
      <w:r w:rsidRPr="00EE426F">
        <w:t xml:space="preserve">, 713 (1998). </w:t>
      </w:r>
    </w:p>
    <w:p w14:paraId="78B89F61" w14:textId="77777777" w:rsidR="00EE426F" w:rsidRPr="00EE426F" w:rsidRDefault="00EE426F" w:rsidP="00EB5E0C">
      <w:pPr>
        <w:pStyle w:val="sample"/>
        <w:numPr>
          <w:ilvl w:val="0"/>
          <w:numId w:val="13"/>
        </w:numPr>
      </w:pPr>
      <w:r w:rsidRPr="00EE426F">
        <w:t xml:space="preserve">K. Matsumoto, A. Matsuoka, and K. Nakagawa, </w:t>
      </w:r>
      <w:proofErr w:type="spellStart"/>
      <w:r w:rsidRPr="00EE426F">
        <w:rPr>
          <w:i/>
          <w:iCs/>
        </w:rPr>
        <w:t>DenkiKagaku</w:t>
      </w:r>
      <w:proofErr w:type="spellEnd"/>
      <w:r w:rsidRPr="00EE426F">
        <w:rPr>
          <w:i/>
          <w:iCs/>
        </w:rPr>
        <w:t xml:space="preserve"> (Electrochemistry)</w:t>
      </w:r>
      <w:r w:rsidRPr="00EE426F">
        <w:t xml:space="preserve">, </w:t>
      </w:r>
      <w:r w:rsidRPr="00EE426F">
        <w:rPr>
          <w:b/>
          <w:bCs/>
        </w:rPr>
        <w:t>66</w:t>
      </w:r>
      <w:r w:rsidRPr="00EE426F">
        <w:t xml:space="preserve">, 537(1998). [in Japanese] </w:t>
      </w:r>
    </w:p>
    <w:p w14:paraId="5DC741A6" w14:textId="77777777" w:rsidR="00EE426F" w:rsidRPr="00EE426F" w:rsidRDefault="00EE426F" w:rsidP="00EE426F">
      <w:pPr>
        <w:pStyle w:val="2"/>
        <w:rPr>
          <w:sz w:val="28"/>
        </w:rPr>
      </w:pPr>
      <w:r w:rsidRPr="00EE426F">
        <w:rPr>
          <w:rFonts w:cs="ＭＳ 明朝"/>
          <w:sz w:val="28"/>
        </w:rPr>
        <w:t>図・表・写真</w:t>
      </w:r>
    </w:p>
    <w:p w14:paraId="402E6F6C" w14:textId="77777777" w:rsidR="00EE426F" w:rsidRPr="00EE426F" w:rsidRDefault="00EE426F" w:rsidP="00EE426F">
      <w:pPr>
        <w:widowControl/>
        <w:numPr>
          <w:ilvl w:val="0"/>
          <w:numId w:val="10"/>
        </w:numPr>
        <w:spacing w:before="100" w:beforeAutospacing="1" w:after="100" w:afterAutospacing="1"/>
        <w:jc w:val="left"/>
        <w:rPr>
          <w:rFonts w:ascii="Times New Roman" w:hAnsi="Times New Roman"/>
        </w:rPr>
      </w:pPr>
      <w:r w:rsidRPr="00EE426F">
        <w:rPr>
          <w:rFonts w:ascii="Times New Roman" w:hAnsi="Times New Roman" w:cs="ＭＳ 明朝"/>
        </w:rPr>
        <w:t>図は横幅を必ず</w:t>
      </w:r>
      <w:r w:rsidRPr="00EE426F">
        <w:rPr>
          <w:rFonts w:ascii="Times New Roman" w:hAnsi="Times New Roman"/>
        </w:rPr>
        <w:t>82mm</w:t>
      </w:r>
      <w:r w:rsidRPr="00EE426F">
        <w:rPr>
          <w:rFonts w:ascii="Times New Roman" w:hAnsi="Times New Roman" w:cs="ＭＳ 明朝"/>
        </w:rPr>
        <w:t>以内としてください</w:t>
      </w:r>
      <w:r w:rsidRPr="00EE426F">
        <w:rPr>
          <w:rFonts w:ascii="Times New Roman" w:hAnsi="Times New Roman"/>
        </w:rPr>
        <w:t>(82mm</w:t>
      </w:r>
      <w:r w:rsidRPr="00EE426F">
        <w:rPr>
          <w:rFonts w:ascii="Times New Roman" w:hAnsi="Times New Roman" w:cs="ＭＳ 明朝"/>
        </w:rPr>
        <w:t>は</w:t>
      </w:r>
      <w:r w:rsidRPr="00EE426F">
        <w:rPr>
          <w:rFonts w:ascii="Times New Roman" w:hAnsi="Times New Roman"/>
        </w:rPr>
        <w:t>2</w:t>
      </w:r>
      <w:r w:rsidRPr="00EE426F">
        <w:rPr>
          <w:rFonts w:ascii="Times New Roman" w:hAnsi="Times New Roman" w:cs="ＭＳ 明朝"/>
        </w:rPr>
        <w:t>段組の</w:t>
      </w:r>
      <w:r w:rsidRPr="00EE426F">
        <w:rPr>
          <w:rFonts w:ascii="Times New Roman" w:hAnsi="Times New Roman"/>
        </w:rPr>
        <w:t>1</w:t>
      </w:r>
      <w:r w:rsidRPr="00EE426F">
        <w:rPr>
          <w:rFonts w:ascii="Times New Roman" w:hAnsi="Times New Roman" w:cs="ＭＳ 明朝"/>
        </w:rPr>
        <w:t>段の幅</w:t>
      </w:r>
      <w:r w:rsidRPr="00EE426F">
        <w:rPr>
          <w:rFonts w:ascii="Times New Roman" w:hAnsi="Times New Roman"/>
        </w:rPr>
        <w:t>)</w:t>
      </w:r>
      <w:r w:rsidR="0036406F">
        <w:rPr>
          <w:rFonts w:ascii="Times New Roman" w:hAnsi="Times New Roman" w:cs="ＭＳ 明朝"/>
        </w:rPr>
        <w:t>．</w:t>
      </w:r>
      <w:r w:rsidRPr="00EE426F">
        <w:rPr>
          <w:rFonts w:ascii="Times New Roman" w:hAnsi="Times New Roman"/>
        </w:rPr>
        <w:t xml:space="preserve"> 82mm</w:t>
      </w:r>
      <w:r w:rsidRPr="00EE426F">
        <w:rPr>
          <w:rFonts w:ascii="Times New Roman" w:hAnsi="Times New Roman" w:cs="ＭＳ 明朝"/>
        </w:rPr>
        <w:t>には図中の縦軸</w:t>
      </w:r>
      <w:r w:rsidR="0036406F">
        <w:rPr>
          <w:rFonts w:ascii="Times New Roman" w:hAnsi="Times New Roman" w:cs="ＭＳ 明朝"/>
        </w:rPr>
        <w:t>，</w:t>
      </w:r>
      <w:r w:rsidRPr="00EE426F">
        <w:rPr>
          <w:rFonts w:ascii="Times New Roman" w:hAnsi="Times New Roman" w:cs="ＭＳ 明朝"/>
        </w:rPr>
        <w:t>横軸のタイトル部分を含みます</w:t>
      </w:r>
      <w:r w:rsidR="0036406F">
        <w:rPr>
          <w:rFonts w:ascii="Times New Roman" w:hAnsi="Times New Roman" w:cs="ＭＳ 明朝"/>
        </w:rPr>
        <w:t>．</w:t>
      </w:r>
      <w:r w:rsidRPr="00EE426F">
        <w:rPr>
          <w:rFonts w:ascii="Times New Roman" w:hAnsi="Times New Roman" w:cs="ＭＳ 明朝"/>
        </w:rPr>
        <w:t>また</w:t>
      </w:r>
      <w:r w:rsidR="0036406F">
        <w:rPr>
          <w:rFonts w:ascii="Times New Roman" w:hAnsi="Times New Roman" w:cs="ＭＳ 明朝"/>
        </w:rPr>
        <w:t>，</w:t>
      </w:r>
      <w:r w:rsidRPr="00EE426F">
        <w:rPr>
          <w:rFonts w:ascii="Times New Roman" w:hAnsi="Times New Roman" w:cs="ＭＳ 明朝"/>
        </w:rPr>
        <w:t>図中の数値</w:t>
      </w:r>
      <w:r w:rsidR="0036406F">
        <w:rPr>
          <w:rFonts w:ascii="Times New Roman" w:hAnsi="Times New Roman" w:cs="ＭＳ 明朝"/>
        </w:rPr>
        <w:t>，</w:t>
      </w:r>
      <w:r w:rsidRPr="00EE426F">
        <w:rPr>
          <w:rFonts w:ascii="Times New Roman" w:hAnsi="Times New Roman" w:cs="ＭＳ 明朝"/>
        </w:rPr>
        <w:t>縦軸と横軸のタイトル</w:t>
      </w:r>
      <w:r w:rsidR="0036406F">
        <w:rPr>
          <w:rFonts w:ascii="Times New Roman" w:hAnsi="Times New Roman" w:cs="ＭＳ 明朝"/>
        </w:rPr>
        <w:t>，</w:t>
      </w:r>
      <w:r w:rsidRPr="00EE426F">
        <w:rPr>
          <w:rFonts w:ascii="Times New Roman" w:hAnsi="Times New Roman" w:cs="ＭＳ 明朝"/>
        </w:rPr>
        <w:t>図中に配置された文字や記号は原図の状態で十分に読み取れる大きさ</w:t>
      </w:r>
      <w:r w:rsidRPr="00EE426F">
        <w:rPr>
          <w:rFonts w:ascii="Times New Roman" w:hAnsi="Times New Roman"/>
        </w:rPr>
        <w:t>(</w:t>
      </w:r>
      <w:r w:rsidRPr="00EE426F">
        <w:rPr>
          <w:rFonts w:ascii="Times New Roman" w:hAnsi="Times New Roman" w:cs="ＭＳ 明朝"/>
        </w:rPr>
        <w:t>少なくとも</w:t>
      </w:r>
      <w:r w:rsidRPr="00EE426F">
        <w:rPr>
          <w:rFonts w:ascii="Times New Roman" w:hAnsi="Times New Roman"/>
        </w:rPr>
        <w:t>8</w:t>
      </w:r>
      <w:r w:rsidRPr="00EE426F">
        <w:rPr>
          <w:rFonts w:ascii="Times New Roman" w:hAnsi="Times New Roman" w:cs="ＭＳ 明朝"/>
        </w:rPr>
        <w:t>ポイント以上</w:t>
      </w:r>
      <w:r w:rsidRPr="00EE426F">
        <w:rPr>
          <w:rFonts w:ascii="Times New Roman" w:hAnsi="Times New Roman"/>
        </w:rPr>
        <w:t>)</w:t>
      </w:r>
      <w:r w:rsidRPr="00EE426F">
        <w:rPr>
          <w:rFonts w:ascii="Times New Roman" w:hAnsi="Times New Roman" w:cs="ＭＳ 明朝"/>
        </w:rPr>
        <w:t>としてください</w:t>
      </w:r>
      <w:r w:rsidR="0036406F">
        <w:rPr>
          <w:rFonts w:ascii="Times New Roman" w:hAnsi="Times New Roman" w:cs="ＭＳ 明朝"/>
        </w:rPr>
        <w:t>．</w:t>
      </w:r>
      <w:r w:rsidRPr="00EE426F">
        <w:rPr>
          <w:rFonts w:ascii="Times New Roman" w:hAnsi="Times New Roman"/>
        </w:rPr>
        <w:t xml:space="preserve"> </w:t>
      </w:r>
    </w:p>
    <w:p w14:paraId="50754E36" w14:textId="77777777" w:rsidR="00EE426F" w:rsidRPr="00EE426F" w:rsidRDefault="00EE426F" w:rsidP="00EE426F">
      <w:pPr>
        <w:widowControl/>
        <w:numPr>
          <w:ilvl w:val="0"/>
          <w:numId w:val="10"/>
        </w:numPr>
        <w:spacing w:before="100" w:beforeAutospacing="1" w:after="100" w:afterAutospacing="1"/>
        <w:jc w:val="left"/>
        <w:rPr>
          <w:rFonts w:ascii="Times New Roman" w:hAnsi="Times New Roman"/>
        </w:rPr>
      </w:pPr>
      <w:r w:rsidRPr="00EE426F">
        <w:rPr>
          <w:rFonts w:ascii="Times New Roman" w:hAnsi="Times New Roman" w:cs="ＭＳ 明朝"/>
        </w:rPr>
        <w:t>表は横幅を</w:t>
      </w:r>
      <w:r w:rsidRPr="00EE426F">
        <w:rPr>
          <w:rFonts w:ascii="Times New Roman" w:hAnsi="Times New Roman"/>
        </w:rPr>
        <w:t>82mm</w:t>
      </w:r>
      <w:r w:rsidRPr="00EE426F">
        <w:rPr>
          <w:rFonts w:ascii="Times New Roman" w:hAnsi="Times New Roman" w:cs="ＭＳ 明朝"/>
        </w:rPr>
        <w:t>以内か</w:t>
      </w:r>
      <w:r w:rsidR="0036406F">
        <w:rPr>
          <w:rFonts w:ascii="Times New Roman" w:hAnsi="Times New Roman" w:cs="ＭＳ 明朝"/>
        </w:rPr>
        <w:t>，</w:t>
      </w:r>
      <w:r w:rsidRPr="00EE426F">
        <w:rPr>
          <w:rFonts w:ascii="Times New Roman" w:hAnsi="Times New Roman" w:cs="ＭＳ 明朝"/>
        </w:rPr>
        <w:t>または</w:t>
      </w:r>
      <w:r w:rsidRPr="00EE426F">
        <w:rPr>
          <w:rFonts w:ascii="Times New Roman" w:hAnsi="Times New Roman"/>
        </w:rPr>
        <w:t>168mm</w:t>
      </w:r>
      <w:r w:rsidRPr="00EE426F">
        <w:rPr>
          <w:rFonts w:ascii="Times New Roman" w:hAnsi="Times New Roman" w:cs="ＭＳ 明朝"/>
        </w:rPr>
        <w:t>以内としてください</w:t>
      </w:r>
      <w:r w:rsidR="0036406F">
        <w:rPr>
          <w:rFonts w:ascii="Times New Roman" w:hAnsi="Times New Roman" w:cs="ＭＳ 明朝"/>
        </w:rPr>
        <w:t>．</w:t>
      </w:r>
      <w:r w:rsidRPr="00EE426F">
        <w:rPr>
          <w:rFonts w:ascii="Times New Roman" w:hAnsi="Times New Roman" w:cs="ＭＳ 明朝"/>
        </w:rPr>
        <w:t>表は</w:t>
      </w:r>
      <w:r w:rsidRPr="00EE426F">
        <w:rPr>
          <w:rFonts w:ascii="Times New Roman" w:hAnsi="Times New Roman"/>
        </w:rPr>
        <w:t>9</w:t>
      </w:r>
      <w:r w:rsidRPr="00EE426F">
        <w:rPr>
          <w:rFonts w:ascii="Times New Roman" w:hAnsi="Times New Roman" w:cs="ＭＳ 明朝"/>
        </w:rPr>
        <w:t>ポイント以上の文字で作成してください</w:t>
      </w:r>
      <w:r w:rsidRPr="00EE426F">
        <w:rPr>
          <w:rFonts w:ascii="Times New Roman" w:hAnsi="Times New Roman"/>
        </w:rPr>
        <w:t>(168mm</w:t>
      </w:r>
      <w:r w:rsidRPr="00EE426F">
        <w:rPr>
          <w:rFonts w:ascii="Times New Roman" w:hAnsi="Times New Roman" w:cs="ＭＳ 明朝"/>
        </w:rPr>
        <w:t>は</w:t>
      </w:r>
      <w:r w:rsidRPr="00EE426F">
        <w:rPr>
          <w:rFonts w:ascii="Times New Roman" w:hAnsi="Times New Roman"/>
        </w:rPr>
        <w:t>2</w:t>
      </w:r>
      <w:r w:rsidRPr="00EE426F">
        <w:rPr>
          <w:rFonts w:ascii="Times New Roman" w:hAnsi="Times New Roman" w:cs="ＭＳ 明朝"/>
        </w:rPr>
        <w:t>段組の</w:t>
      </w:r>
      <w:r w:rsidRPr="00EE426F">
        <w:rPr>
          <w:rFonts w:ascii="Times New Roman" w:hAnsi="Times New Roman"/>
        </w:rPr>
        <w:t>2</w:t>
      </w:r>
      <w:r w:rsidRPr="00EE426F">
        <w:rPr>
          <w:rFonts w:ascii="Times New Roman" w:hAnsi="Times New Roman" w:cs="ＭＳ 明朝"/>
        </w:rPr>
        <w:t>段の幅</w:t>
      </w:r>
      <w:r w:rsidRPr="00EE426F">
        <w:rPr>
          <w:rFonts w:ascii="Times New Roman" w:hAnsi="Times New Roman"/>
        </w:rPr>
        <w:t>)</w:t>
      </w:r>
      <w:r w:rsidR="0036406F">
        <w:rPr>
          <w:rFonts w:ascii="Times New Roman" w:hAnsi="Times New Roman" w:cs="ＭＳ 明朝"/>
        </w:rPr>
        <w:t>．</w:t>
      </w:r>
      <w:r w:rsidRPr="00EE426F">
        <w:rPr>
          <w:rFonts w:ascii="Times New Roman" w:hAnsi="Times New Roman"/>
        </w:rPr>
        <w:t xml:space="preserve"> </w:t>
      </w:r>
    </w:p>
    <w:p w14:paraId="3F464E80" w14:textId="77777777" w:rsidR="00EE426F" w:rsidRPr="00EE426F" w:rsidRDefault="00EE426F" w:rsidP="00EE426F">
      <w:pPr>
        <w:widowControl/>
        <w:numPr>
          <w:ilvl w:val="0"/>
          <w:numId w:val="10"/>
        </w:numPr>
        <w:spacing w:before="100" w:beforeAutospacing="1" w:after="100" w:afterAutospacing="1"/>
        <w:jc w:val="left"/>
        <w:rPr>
          <w:rFonts w:ascii="Times New Roman" w:hAnsi="Times New Roman"/>
        </w:rPr>
      </w:pPr>
      <w:r w:rsidRPr="00EE426F">
        <w:rPr>
          <w:rFonts w:ascii="Times New Roman" w:hAnsi="Times New Roman" w:cs="ＭＳ 明朝"/>
        </w:rPr>
        <w:t>写真は横幅</w:t>
      </w:r>
      <w:r w:rsidRPr="00EE426F">
        <w:rPr>
          <w:rFonts w:ascii="Times New Roman" w:hAnsi="Times New Roman"/>
        </w:rPr>
        <w:t>82mm</w:t>
      </w:r>
      <w:r w:rsidRPr="00EE426F">
        <w:rPr>
          <w:rFonts w:ascii="Times New Roman" w:hAnsi="Times New Roman" w:cs="ＭＳ 明朝"/>
        </w:rPr>
        <w:t>以内か</w:t>
      </w:r>
      <w:r w:rsidR="0036406F">
        <w:rPr>
          <w:rFonts w:ascii="Times New Roman" w:hAnsi="Times New Roman" w:cs="ＭＳ 明朝"/>
        </w:rPr>
        <w:t>，</w:t>
      </w:r>
      <w:r w:rsidRPr="00EE426F">
        <w:rPr>
          <w:rFonts w:ascii="Times New Roman" w:hAnsi="Times New Roman" w:cs="ＭＳ 明朝"/>
        </w:rPr>
        <w:t>または</w:t>
      </w:r>
      <w:r w:rsidRPr="00EE426F">
        <w:rPr>
          <w:rFonts w:ascii="Times New Roman" w:hAnsi="Times New Roman"/>
        </w:rPr>
        <w:t>168mm</w:t>
      </w:r>
      <w:r w:rsidRPr="00EE426F">
        <w:rPr>
          <w:rFonts w:ascii="Times New Roman" w:hAnsi="Times New Roman" w:cs="ＭＳ 明朝"/>
        </w:rPr>
        <w:t>以内としてください</w:t>
      </w:r>
      <w:r w:rsidR="0036406F">
        <w:rPr>
          <w:rFonts w:ascii="Times New Roman" w:hAnsi="Times New Roman" w:cs="ＭＳ 明朝"/>
        </w:rPr>
        <w:t>．</w:t>
      </w:r>
      <w:r w:rsidRPr="00EE426F">
        <w:rPr>
          <w:rFonts w:ascii="Times New Roman" w:hAnsi="Times New Roman" w:cs="ＭＳ 明朝"/>
        </w:rPr>
        <w:t>写真中に文字がある場合</w:t>
      </w:r>
      <w:r w:rsidR="0036406F">
        <w:rPr>
          <w:rFonts w:ascii="Times New Roman" w:hAnsi="Times New Roman" w:cs="ＭＳ 明朝"/>
        </w:rPr>
        <w:t>，</w:t>
      </w:r>
      <w:r w:rsidRPr="00EE426F">
        <w:rPr>
          <w:rFonts w:ascii="Times New Roman" w:hAnsi="Times New Roman" w:cs="ＭＳ 明朝"/>
        </w:rPr>
        <w:t>原図の状態で十分に読み取れる大きさとしてください</w:t>
      </w:r>
      <w:r w:rsidR="0036406F">
        <w:rPr>
          <w:rFonts w:ascii="Times New Roman" w:hAnsi="Times New Roman" w:cs="ＭＳ 明朝"/>
        </w:rPr>
        <w:t>．</w:t>
      </w:r>
      <w:r w:rsidRPr="00EE426F">
        <w:rPr>
          <w:rFonts w:ascii="Times New Roman" w:hAnsi="Times New Roman"/>
        </w:rPr>
        <w:t xml:space="preserve"> </w:t>
      </w:r>
    </w:p>
    <w:p w14:paraId="073E5906" w14:textId="301E53DD" w:rsidR="00EE426F" w:rsidRPr="00EE426F" w:rsidRDefault="00E6516D" w:rsidP="00EE426F">
      <w:pPr>
        <w:widowControl/>
        <w:numPr>
          <w:ilvl w:val="0"/>
          <w:numId w:val="10"/>
        </w:numPr>
        <w:spacing w:before="100" w:beforeAutospacing="1" w:after="100" w:afterAutospacing="1"/>
        <w:jc w:val="left"/>
        <w:rPr>
          <w:rFonts w:ascii="Times New Roman" w:hAnsi="Times New Roman" w:hint="eastAsia"/>
        </w:rPr>
      </w:pPr>
      <w:r w:rsidRPr="00E6516D">
        <w:rPr>
          <w:rFonts w:ascii="Times New Roman" w:hAnsi="Times New Roman" w:cs="ＭＳ 明朝" w:hint="eastAsia"/>
        </w:rPr>
        <w:t>図・表・写真はいずれもカラー可ですが</w:t>
      </w:r>
      <w:r>
        <w:rPr>
          <w:rFonts w:ascii="Times New Roman" w:hAnsi="Times New Roman" w:cs="ＭＳ 明朝" w:hint="eastAsia"/>
        </w:rPr>
        <w:t>，</w:t>
      </w:r>
      <w:r w:rsidRPr="00E6516D">
        <w:rPr>
          <w:rFonts w:ascii="Times New Roman" w:hAnsi="Times New Roman" w:cs="ＭＳ 明朝" w:hint="eastAsia"/>
        </w:rPr>
        <w:t>刷り上りの状態を保証できません</w:t>
      </w:r>
      <w:r>
        <w:rPr>
          <w:rFonts w:ascii="Times New Roman" w:hAnsi="Times New Roman" w:cs="ＭＳ 明朝" w:hint="eastAsia"/>
        </w:rPr>
        <w:t>．</w:t>
      </w:r>
    </w:p>
    <w:p w14:paraId="7DE9EA75" w14:textId="77777777" w:rsidR="00EE426F" w:rsidRPr="00EE426F" w:rsidRDefault="00EE426F" w:rsidP="00EE426F">
      <w:pPr>
        <w:widowControl/>
        <w:numPr>
          <w:ilvl w:val="0"/>
          <w:numId w:val="10"/>
        </w:numPr>
        <w:spacing w:before="100" w:beforeAutospacing="1" w:after="100" w:afterAutospacing="1"/>
        <w:jc w:val="left"/>
        <w:rPr>
          <w:rFonts w:ascii="Times New Roman" w:hAnsi="Times New Roman"/>
        </w:rPr>
      </w:pPr>
      <w:r w:rsidRPr="00EE426F">
        <w:rPr>
          <w:rFonts w:ascii="Times New Roman" w:hAnsi="Times New Roman" w:cs="ＭＳ 明朝"/>
        </w:rPr>
        <w:t>図・表・写真は本文と同じファイルに保存しても</w:t>
      </w:r>
      <w:r w:rsidR="0036406F">
        <w:rPr>
          <w:rFonts w:ascii="Times New Roman" w:hAnsi="Times New Roman" w:cs="ＭＳ 明朝"/>
        </w:rPr>
        <w:t>，</w:t>
      </w:r>
      <w:r w:rsidRPr="00EE426F">
        <w:rPr>
          <w:rFonts w:ascii="Times New Roman" w:hAnsi="Times New Roman" w:cs="ＭＳ 明朝"/>
        </w:rPr>
        <w:t>図・表・写真だけを別のファイルとしても構いませんが</w:t>
      </w:r>
      <w:r w:rsidR="0036406F">
        <w:rPr>
          <w:rFonts w:ascii="Times New Roman" w:hAnsi="Times New Roman" w:cs="ＭＳ 明朝"/>
        </w:rPr>
        <w:t>，</w:t>
      </w:r>
      <w:r w:rsidRPr="00EE426F">
        <w:rPr>
          <w:rFonts w:ascii="Times New Roman" w:hAnsi="Times New Roman" w:cs="ＭＳ 明朝"/>
        </w:rPr>
        <w:t>いずれも場合も保存するのは</w:t>
      </w:r>
      <w:r w:rsidRPr="00EE426F">
        <w:rPr>
          <w:rFonts w:ascii="Times New Roman" w:hAnsi="Times New Roman"/>
        </w:rPr>
        <w:t>MS-Word</w:t>
      </w:r>
      <w:r w:rsidRPr="00EE426F">
        <w:rPr>
          <w:rFonts w:ascii="Times New Roman" w:hAnsi="Times New Roman" w:cs="ＭＳ 明朝"/>
        </w:rPr>
        <w:t>ファイルにしてください</w:t>
      </w:r>
      <w:r w:rsidR="0036406F">
        <w:rPr>
          <w:rFonts w:ascii="Times New Roman" w:hAnsi="Times New Roman" w:cs="ＭＳ 明朝"/>
        </w:rPr>
        <w:t>．</w:t>
      </w:r>
      <w:r w:rsidRPr="00EE426F">
        <w:rPr>
          <w:rFonts w:ascii="Times New Roman" w:hAnsi="Times New Roman"/>
        </w:rPr>
        <w:t>(</w:t>
      </w:r>
      <w:r w:rsidRPr="00EE426F">
        <w:rPr>
          <w:rFonts w:ascii="Times New Roman" w:hAnsi="Times New Roman" w:cs="ＭＳ 明朝"/>
        </w:rPr>
        <w:t>図・写真については</w:t>
      </w:r>
      <w:r w:rsidR="0036406F">
        <w:rPr>
          <w:rFonts w:ascii="Times New Roman" w:hAnsi="Times New Roman" w:cs="ＭＳ 明朝"/>
        </w:rPr>
        <w:t>，</w:t>
      </w:r>
      <w:r w:rsidRPr="00EE426F">
        <w:rPr>
          <w:rFonts w:ascii="Times New Roman" w:hAnsi="Times New Roman" w:cs="ＭＳ 明朝"/>
        </w:rPr>
        <w:t>必ず「書式設定」の「レイアウト」のところを「前面」に設定してください</w:t>
      </w:r>
      <w:r w:rsidR="0036406F">
        <w:rPr>
          <w:rFonts w:ascii="Times New Roman" w:hAnsi="Times New Roman" w:cs="ＭＳ 明朝"/>
        </w:rPr>
        <w:t>．</w:t>
      </w:r>
      <w:r w:rsidRPr="00EE426F">
        <w:rPr>
          <w:rFonts w:ascii="Times New Roman" w:hAnsi="Times New Roman"/>
        </w:rPr>
        <w:t xml:space="preserve">) </w:t>
      </w:r>
    </w:p>
    <w:p w14:paraId="11D47BF3" w14:textId="77777777" w:rsidR="00EE426F" w:rsidRPr="00EE426F" w:rsidRDefault="00EE426F" w:rsidP="00EE426F">
      <w:pPr>
        <w:widowControl/>
        <w:numPr>
          <w:ilvl w:val="0"/>
          <w:numId w:val="10"/>
        </w:numPr>
        <w:spacing w:before="100" w:beforeAutospacing="1" w:after="100" w:afterAutospacing="1"/>
        <w:jc w:val="left"/>
        <w:rPr>
          <w:rFonts w:ascii="Times New Roman" w:hAnsi="Times New Roman"/>
        </w:rPr>
      </w:pPr>
      <w:r w:rsidRPr="00EE426F">
        <w:rPr>
          <w:rFonts w:ascii="Times New Roman" w:hAnsi="Times New Roman" w:cs="ＭＳ 明朝"/>
        </w:rPr>
        <w:t>図・表・写真は</w:t>
      </w:r>
      <w:r w:rsidR="0036406F">
        <w:rPr>
          <w:rFonts w:ascii="Times New Roman" w:hAnsi="Times New Roman" w:cs="ＭＳ 明朝"/>
        </w:rPr>
        <w:t>，</w:t>
      </w:r>
      <w:r w:rsidRPr="00EE426F">
        <w:rPr>
          <w:rFonts w:ascii="Times New Roman" w:hAnsi="Times New Roman" w:cs="ＭＳ 明朝"/>
        </w:rPr>
        <w:t>それぞれ</w:t>
      </w:r>
      <w:r w:rsidRPr="00EE426F">
        <w:rPr>
          <w:rFonts w:ascii="Times New Roman" w:hAnsi="Times New Roman"/>
        </w:rPr>
        <w:t>1</w:t>
      </w:r>
      <w:r w:rsidRPr="00EE426F">
        <w:rPr>
          <w:rFonts w:ascii="Times New Roman" w:hAnsi="Times New Roman" w:cs="ＭＳ 明朝"/>
        </w:rPr>
        <w:t>つずつを</w:t>
      </w:r>
      <w:r w:rsidR="0036406F">
        <w:rPr>
          <w:rFonts w:ascii="Times New Roman" w:hAnsi="Times New Roman" w:cs="ＭＳ 明朝"/>
        </w:rPr>
        <w:t>，</w:t>
      </w:r>
      <w:r w:rsidRPr="00EE426F">
        <w:rPr>
          <w:rFonts w:ascii="Times New Roman" w:hAnsi="Times New Roman" w:cs="ＭＳ 明朝"/>
        </w:rPr>
        <w:t>ページをかえて配置してください</w:t>
      </w:r>
      <w:r w:rsidR="0036406F">
        <w:rPr>
          <w:rFonts w:ascii="Times New Roman" w:hAnsi="Times New Roman" w:cs="ＭＳ 明朝"/>
        </w:rPr>
        <w:t>．</w:t>
      </w:r>
      <w:r w:rsidRPr="00EE426F">
        <w:rPr>
          <w:rFonts w:ascii="Times New Roman" w:hAnsi="Times New Roman"/>
        </w:rPr>
        <w:t xml:space="preserve"> 1</w:t>
      </w:r>
      <w:r w:rsidRPr="00EE426F">
        <w:rPr>
          <w:rFonts w:ascii="Times New Roman" w:hAnsi="Times New Roman" w:cs="ＭＳ 明朝"/>
        </w:rPr>
        <w:t>ページの中に</w:t>
      </w:r>
      <w:r w:rsidRPr="00EE426F">
        <w:rPr>
          <w:rFonts w:ascii="Times New Roman" w:hAnsi="Times New Roman"/>
        </w:rPr>
        <w:t>Fig.1</w:t>
      </w:r>
      <w:r w:rsidRPr="00EE426F">
        <w:rPr>
          <w:rFonts w:ascii="Times New Roman" w:hAnsi="Times New Roman" w:cs="ＭＳ 明朝"/>
        </w:rPr>
        <w:t>と</w:t>
      </w:r>
      <w:r w:rsidRPr="00EE426F">
        <w:rPr>
          <w:rFonts w:ascii="Times New Roman" w:hAnsi="Times New Roman"/>
        </w:rPr>
        <w:t>Fig.2</w:t>
      </w:r>
      <w:r w:rsidRPr="00EE426F">
        <w:rPr>
          <w:rFonts w:ascii="Times New Roman" w:hAnsi="Times New Roman" w:cs="ＭＳ 明朝"/>
        </w:rPr>
        <w:t>を配置したり</w:t>
      </w:r>
      <w:r w:rsidR="0036406F">
        <w:rPr>
          <w:rFonts w:ascii="Times New Roman" w:hAnsi="Times New Roman" w:cs="ＭＳ 明朝"/>
        </w:rPr>
        <w:t>，</w:t>
      </w:r>
      <w:r w:rsidRPr="00EE426F">
        <w:rPr>
          <w:rFonts w:ascii="Times New Roman" w:hAnsi="Times New Roman"/>
        </w:rPr>
        <w:t>Fig.1</w:t>
      </w:r>
      <w:r w:rsidRPr="00EE426F">
        <w:rPr>
          <w:rFonts w:ascii="Times New Roman" w:hAnsi="Times New Roman" w:cs="ＭＳ 明朝"/>
        </w:rPr>
        <w:t>と</w:t>
      </w:r>
      <w:r w:rsidRPr="00EE426F">
        <w:rPr>
          <w:rFonts w:ascii="Times New Roman" w:hAnsi="Times New Roman"/>
        </w:rPr>
        <w:t>Table 1</w:t>
      </w:r>
      <w:r w:rsidRPr="00EE426F">
        <w:rPr>
          <w:rFonts w:ascii="Times New Roman" w:hAnsi="Times New Roman" w:cs="ＭＳ 明朝"/>
        </w:rPr>
        <w:t>を配置したりしないでください</w:t>
      </w:r>
      <w:r w:rsidR="0036406F">
        <w:rPr>
          <w:rFonts w:ascii="Times New Roman" w:hAnsi="Times New Roman" w:cs="ＭＳ 明朝"/>
        </w:rPr>
        <w:t>．</w:t>
      </w:r>
      <w:r w:rsidRPr="00EE426F">
        <w:rPr>
          <w:rFonts w:ascii="Times New Roman" w:hAnsi="Times New Roman"/>
        </w:rPr>
        <w:t xml:space="preserve"> </w:t>
      </w:r>
    </w:p>
    <w:p w14:paraId="1FA3CD0E" w14:textId="77777777" w:rsidR="00EE426F" w:rsidRDefault="00EE426F" w:rsidP="00EE426F">
      <w:pPr>
        <w:widowControl/>
        <w:numPr>
          <w:ilvl w:val="0"/>
          <w:numId w:val="10"/>
        </w:numPr>
        <w:spacing w:before="100" w:beforeAutospacing="1" w:after="100" w:afterAutospacing="1"/>
        <w:jc w:val="left"/>
        <w:rPr>
          <w:rFonts w:ascii="Times New Roman" w:hAnsi="Times New Roman"/>
        </w:rPr>
      </w:pPr>
      <w:r w:rsidRPr="00EE426F">
        <w:rPr>
          <w:rFonts w:ascii="Times New Roman" w:hAnsi="Times New Roman" w:cs="ＭＳ 明朝"/>
        </w:rPr>
        <w:t>図・表・写真のそれぞれには</w:t>
      </w:r>
      <w:r w:rsidR="0036406F">
        <w:rPr>
          <w:rFonts w:ascii="Times New Roman" w:hAnsi="Times New Roman" w:cs="ＭＳ 明朝"/>
        </w:rPr>
        <w:t>，</w:t>
      </w:r>
      <w:r w:rsidRPr="00EE426F">
        <w:rPr>
          <w:rFonts w:ascii="Times New Roman" w:hAnsi="Times New Roman" w:cs="ＭＳ 明朝"/>
        </w:rPr>
        <w:t>英語のキャプションをつけてください</w:t>
      </w:r>
      <w:r w:rsidR="0036406F">
        <w:rPr>
          <w:rFonts w:ascii="Times New Roman" w:hAnsi="Times New Roman" w:cs="ＭＳ 明朝"/>
        </w:rPr>
        <w:t>．</w:t>
      </w:r>
      <w:r w:rsidRPr="00EE426F">
        <w:rPr>
          <w:rFonts w:ascii="Times New Roman" w:hAnsi="Times New Roman" w:cs="ＭＳ 明朝"/>
        </w:rPr>
        <w:t>キャプションは</w:t>
      </w:r>
      <w:r w:rsidRPr="00EE426F">
        <w:rPr>
          <w:rFonts w:ascii="Times New Roman" w:hAnsi="Times New Roman"/>
        </w:rPr>
        <w:t>Times New Roman</w:t>
      </w:r>
      <w:r w:rsidRPr="00EE426F">
        <w:rPr>
          <w:rFonts w:ascii="Times New Roman" w:hAnsi="Times New Roman" w:cs="ＭＳ 明朝"/>
        </w:rPr>
        <w:t>で</w:t>
      </w:r>
      <w:r w:rsidRPr="00EE426F">
        <w:rPr>
          <w:rFonts w:ascii="Times New Roman" w:hAnsi="Times New Roman"/>
        </w:rPr>
        <w:t>9</w:t>
      </w:r>
      <w:r w:rsidRPr="00EE426F">
        <w:rPr>
          <w:rFonts w:ascii="Times New Roman" w:hAnsi="Times New Roman" w:cs="ＭＳ 明朝"/>
        </w:rPr>
        <w:t>ポイントとします</w:t>
      </w:r>
      <w:r w:rsidR="0036406F">
        <w:rPr>
          <w:rFonts w:ascii="Times New Roman" w:hAnsi="Times New Roman" w:cs="ＭＳ 明朝"/>
        </w:rPr>
        <w:t>．</w:t>
      </w:r>
      <w:r w:rsidRPr="00EE426F">
        <w:rPr>
          <w:rFonts w:ascii="Times New Roman" w:hAnsi="Times New Roman"/>
        </w:rPr>
        <w:t xml:space="preserve"> </w:t>
      </w:r>
    </w:p>
    <w:p w14:paraId="69FE5944" w14:textId="77777777" w:rsidR="006C3679" w:rsidRPr="006C3679" w:rsidRDefault="006C3679" w:rsidP="006C3679">
      <w:pPr>
        <w:pStyle w:val="Web"/>
        <w:numPr>
          <w:ilvl w:val="0"/>
          <w:numId w:val="10"/>
        </w:numPr>
        <w:shd w:val="clear" w:color="auto" w:fill="FFFFFF"/>
        <w:rPr>
          <w:rFonts w:ascii="ＭＳ 明朝" w:eastAsia="ＭＳ 明朝" w:hAnsi="ＭＳ 明朝"/>
          <w:sz w:val="20"/>
          <w:szCs w:val="20"/>
        </w:rPr>
      </w:pPr>
      <w:r w:rsidRPr="006C3679">
        <w:rPr>
          <w:rFonts w:ascii="ＭＳ 明朝" w:eastAsia="ＭＳ 明朝" w:hAnsi="ＭＳ 明朝"/>
          <w:sz w:val="20"/>
          <w:szCs w:val="20"/>
        </w:rPr>
        <w:t>既存の出版物(雑誌</w:t>
      </w:r>
      <w:r>
        <w:rPr>
          <w:rFonts w:ascii="ＭＳ 明朝" w:eastAsia="ＭＳ 明朝" w:hAnsi="ＭＳ 明朝" w:hint="eastAsia"/>
          <w:sz w:val="20"/>
          <w:szCs w:val="20"/>
        </w:rPr>
        <w:t>，</w:t>
      </w:r>
      <w:r w:rsidRPr="006C3679">
        <w:rPr>
          <w:rFonts w:ascii="ＭＳ 明朝" w:eastAsia="ＭＳ 明朝" w:hAnsi="ＭＳ 明朝"/>
          <w:sz w:val="20"/>
          <w:szCs w:val="20"/>
        </w:rPr>
        <w:t>図書</w:t>
      </w:r>
      <w:r>
        <w:rPr>
          <w:rFonts w:ascii="ＭＳ 明朝" w:eastAsia="ＭＳ 明朝" w:hAnsi="ＭＳ 明朝" w:hint="eastAsia"/>
          <w:sz w:val="20"/>
          <w:szCs w:val="20"/>
        </w:rPr>
        <w:t>，</w:t>
      </w:r>
      <w:r w:rsidRPr="006C3679">
        <w:rPr>
          <w:rFonts w:ascii="ＭＳ 明朝" w:eastAsia="ＭＳ 明朝" w:hAnsi="ＭＳ 明朝"/>
          <w:sz w:val="20"/>
          <w:szCs w:val="20"/>
        </w:rPr>
        <w:t>ウェブなど)に掲載されている文章</w:t>
      </w:r>
      <w:r>
        <w:rPr>
          <w:rFonts w:ascii="ＭＳ 明朝" w:eastAsia="ＭＳ 明朝" w:hAnsi="ＭＳ 明朝" w:hint="eastAsia"/>
          <w:sz w:val="20"/>
          <w:szCs w:val="20"/>
        </w:rPr>
        <w:t>，</w:t>
      </w:r>
      <w:r w:rsidRPr="006C3679">
        <w:rPr>
          <w:rFonts w:ascii="ＭＳ 明朝" w:eastAsia="ＭＳ 明朝" w:hAnsi="ＭＳ 明朝"/>
          <w:sz w:val="20"/>
          <w:szCs w:val="20"/>
        </w:rPr>
        <w:t>図表などを再利用する場合は</w:t>
      </w:r>
      <w:r>
        <w:rPr>
          <w:rFonts w:ascii="ＭＳ 明朝" w:eastAsia="ＭＳ 明朝" w:hAnsi="ＭＳ 明朝" w:hint="eastAsia"/>
          <w:sz w:val="20"/>
          <w:szCs w:val="20"/>
        </w:rPr>
        <w:t>，</w:t>
      </w:r>
      <w:r w:rsidRPr="006C3679">
        <w:rPr>
          <w:rFonts w:ascii="ＭＳ 明朝" w:eastAsia="ＭＳ 明朝" w:hAnsi="ＭＳ 明朝"/>
          <w:sz w:val="20"/>
          <w:szCs w:val="20"/>
        </w:rPr>
        <w:t>著者が著作権者からの許諾を得て下さい</w:t>
      </w:r>
      <w:r>
        <w:rPr>
          <w:rFonts w:ascii="ＭＳ 明朝" w:eastAsia="ＭＳ 明朝" w:hAnsi="ＭＳ 明朝" w:hint="eastAsia"/>
          <w:sz w:val="20"/>
          <w:szCs w:val="20"/>
        </w:rPr>
        <w:t>．</w:t>
      </w:r>
    </w:p>
    <w:p w14:paraId="5DB374F8" w14:textId="77777777" w:rsidR="00EE426F" w:rsidRPr="00EE426F" w:rsidRDefault="00EE426F" w:rsidP="00EE426F">
      <w:pPr>
        <w:pStyle w:val="2"/>
        <w:rPr>
          <w:sz w:val="28"/>
        </w:rPr>
      </w:pPr>
      <w:r w:rsidRPr="00EE426F">
        <w:rPr>
          <w:rFonts w:cs="ＭＳ 明朝"/>
          <w:sz w:val="28"/>
        </w:rPr>
        <w:t>論文の長さについて</w:t>
      </w:r>
    </w:p>
    <w:p w14:paraId="489B442E" w14:textId="77777777" w:rsidR="00EE426F" w:rsidRPr="00EE426F" w:rsidRDefault="00EE426F" w:rsidP="00EE426F">
      <w:pPr>
        <w:widowControl/>
        <w:numPr>
          <w:ilvl w:val="0"/>
          <w:numId w:val="11"/>
        </w:numPr>
        <w:spacing w:before="100" w:beforeAutospacing="1" w:after="100" w:afterAutospacing="1"/>
        <w:jc w:val="left"/>
        <w:rPr>
          <w:rFonts w:ascii="Times New Roman" w:hAnsi="Times New Roman"/>
        </w:rPr>
      </w:pPr>
      <w:r w:rsidRPr="00EE426F">
        <w:rPr>
          <w:rFonts w:ascii="Times New Roman" w:hAnsi="Times New Roman" w:cs="ＭＳ 明朝"/>
        </w:rPr>
        <w:t>寄稿いただいた論文は編集委員会で体裁を整えて</w:t>
      </w:r>
      <w:r w:rsidR="0036406F">
        <w:rPr>
          <w:rFonts w:ascii="Times New Roman" w:hAnsi="Times New Roman" w:cs="ＭＳ 明朝"/>
        </w:rPr>
        <w:t>，</w:t>
      </w:r>
      <w:r w:rsidRPr="00EE426F">
        <w:rPr>
          <w:rFonts w:ascii="Times New Roman" w:hAnsi="Times New Roman" w:cs="ＭＳ 明朝"/>
        </w:rPr>
        <w:t>著者照会ののちに印刷となります</w:t>
      </w:r>
      <w:r w:rsidR="0036406F">
        <w:rPr>
          <w:rFonts w:ascii="Times New Roman" w:hAnsi="Times New Roman" w:cs="ＭＳ 明朝"/>
        </w:rPr>
        <w:t>．</w:t>
      </w:r>
      <w:r w:rsidRPr="00EE426F">
        <w:rPr>
          <w:rFonts w:ascii="Times New Roman" w:hAnsi="Times New Roman" w:cs="ＭＳ 明朝"/>
        </w:rPr>
        <w:t>現在</w:t>
      </w:r>
      <w:r w:rsidR="0036406F">
        <w:rPr>
          <w:rFonts w:ascii="Times New Roman" w:hAnsi="Times New Roman" w:cs="ＭＳ 明朝"/>
        </w:rPr>
        <w:t>，</w:t>
      </w:r>
      <w:r w:rsidRPr="00EE426F">
        <w:rPr>
          <w:rFonts w:ascii="Times New Roman" w:hAnsi="Times New Roman" w:cs="ＭＳ 明朝"/>
        </w:rPr>
        <w:t>「溶融塩および高温化学」誌は</w:t>
      </w:r>
      <w:r w:rsidRPr="00EE426F">
        <w:rPr>
          <w:rFonts w:ascii="Times New Roman" w:hAnsi="Times New Roman"/>
        </w:rPr>
        <w:t>A4</w:t>
      </w:r>
      <w:r w:rsidRPr="00EE426F">
        <w:rPr>
          <w:rFonts w:ascii="Times New Roman" w:hAnsi="Times New Roman" w:cs="ＭＳ 明朝"/>
        </w:rPr>
        <w:t>版で本文は</w:t>
      </w:r>
      <w:r w:rsidRPr="00EE426F">
        <w:rPr>
          <w:rFonts w:ascii="Times New Roman" w:hAnsi="Times New Roman"/>
        </w:rPr>
        <w:t>2</w:t>
      </w:r>
      <w:r w:rsidRPr="00EE426F">
        <w:rPr>
          <w:rFonts w:ascii="Times New Roman" w:hAnsi="Times New Roman" w:cs="ＭＳ 明朝"/>
        </w:rPr>
        <w:t>段組</w:t>
      </w:r>
      <w:r w:rsidR="0036406F">
        <w:rPr>
          <w:rFonts w:ascii="Times New Roman" w:hAnsi="Times New Roman" w:cs="ＭＳ 明朝"/>
        </w:rPr>
        <w:t>，</w:t>
      </w:r>
      <w:r w:rsidRPr="00EE426F">
        <w:rPr>
          <w:rFonts w:ascii="Times New Roman" w:hAnsi="Times New Roman" w:cs="ＭＳ 明朝"/>
        </w:rPr>
        <w:t>文字は</w:t>
      </w:r>
      <w:r w:rsidRPr="00EE426F">
        <w:rPr>
          <w:rFonts w:ascii="Times New Roman" w:hAnsi="Times New Roman"/>
        </w:rPr>
        <w:t>9</w:t>
      </w:r>
      <w:r w:rsidRPr="00EE426F">
        <w:rPr>
          <w:rFonts w:ascii="Times New Roman" w:hAnsi="Times New Roman" w:cs="ＭＳ 明朝"/>
        </w:rPr>
        <w:t>ポイントであり</w:t>
      </w:r>
      <w:r w:rsidR="0036406F">
        <w:rPr>
          <w:rFonts w:ascii="Times New Roman" w:hAnsi="Times New Roman" w:cs="ＭＳ 明朝"/>
        </w:rPr>
        <w:t>，</w:t>
      </w:r>
      <w:r w:rsidRPr="00EE426F">
        <w:rPr>
          <w:rFonts w:ascii="Times New Roman" w:hAnsi="Times New Roman" w:cs="ＭＳ 明朝"/>
        </w:rPr>
        <w:t>刷り上がりの状態で一論文について</w:t>
      </w:r>
      <w:r w:rsidR="006C3679">
        <w:rPr>
          <w:rFonts w:ascii="Times New Roman" w:hAnsi="Times New Roman" w:cs="ＭＳ 明朝" w:hint="eastAsia"/>
        </w:rPr>
        <w:t>4</w:t>
      </w:r>
      <w:r w:rsidR="006C3679">
        <w:rPr>
          <w:rFonts w:ascii="Times New Roman" w:hAnsi="Times New Roman" w:cs="ＭＳ 明朝" w:hint="eastAsia"/>
        </w:rPr>
        <w:t>〜</w:t>
      </w:r>
      <w:r w:rsidRPr="00EE426F">
        <w:rPr>
          <w:rFonts w:ascii="Times New Roman" w:hAnsi="Times New Roman"/>
        </w:rPr>
        <w:t>6</w:t>
      </w:r>
      <w:r w:rsidRPr="00EE426F">
        <w:rPr>
          <w:rFonts w:ascii="Times New Roman" w:hAnsi="Times New Roman" w:cs="ＭＳ 明朝"/>
        </w:rPr>
        <w:t>ページを目処としています</w:t>
      </w:r>
      <w:r w:rsidR="0036406F">
        <w:rPr>
          <w:rFonts w:ascii="Times New Roman" w:hAnsi="Times New Roman" w:cs="ＭＳ 明朝"/>
        </w:rPr>
        <w:t>．</w:t>
      </w:r>
      <w:r w:rsidRPr="00EE426F">
        <w:rPr>
          <w:rFonts w:ascii="Times New Roman" w:hAnsi="Times New Roman"/>
        </w:rPr>
        <w:t xml:space="preserve"> </w:t>
      </w:r>
    </w:p>
    <w:p w14:paraId="07937CBE" w14:textId="77777777" w:rsidR="00EE426F" w:rsidRPr="00EE426F" w:rsidRDefault="00EE426F" w:rsidP="00EE426F">
      <w:pPr>
        <w:widowControl/>
        <w:numPr>
          <w:ilvl w:val="0"/>
          <w:numId w:val="11"/>
        </w:numPr>
        <w:spacing w:before="100" w:beforeAutospacing="1" w:after="100" w:afterAutospacing="1"/>
        <w:jc w:val="left"/>
        <w:rPr>
          <w:rFonts w:ascii="Times New Roman" w:hAnsi="Times New Roman"/>
        </w:rPr>
      </w:pPr>
      <w:r w:rsidRPr="00EE426F">
        <w:rPr>
          <w:rFonts w:ascii="Times New Roman" w:hAnsi="Times New Roman" w:cs="ＭＳ 明朝"/>
        </w:rPr>
        <w:lastRenderedPageBreak/>
        <w:t>本執筆要領にしたがって論文を作成された場合</w:t>
      </w:r>
      <w:r w:rsidRPr="00EE426F">
        <w:rPr>
          <w:rFonts w:ascii="Times New Roman" w:hAnsi="Times New Roman"/>
        </w:rPr>
        <w:t>(</w:t>
      </w:r>
      <w:r w:rsidRPr="00EE426F">
        <w:rPr>
          <w:rFonts w:ascii="Times New Roman" w:hAnsi="Times New Roman" w:cs="ＭＳ 明朝"/>
        </w:rPr>
        <w:t>つまり</w:t>
      </w:r>
      <w:r w:rsidR="0036406F">
        <w:rPr>
          <w:rFonts w:ascii="Times New Roman" w:hAnsi="Times New Roman" w:cs="ＭＳ 明朝"/>
        </w:rPr>
        <w:t>，</w:t>
      </w:r>
      <w:r w:rsidRPr="00EE426F">
        <w:rPr>
          <w:rFonts w:ascii="Times New Roman" w:hAnsi="Times New Roman"/>
        </w:rPr>
        <w:t>1)</w:t>
      </w:r>
      <w:r w:rsidRPr="00EE426F">
        <w:rPr>
          <w:rFonts w:ascii="Times New Roman" w:hAnsi="Times New Roman" w:cs="ＭＳ 明朝"/>
        </w:rPr>
        <w:t>書式の設定で説明した要領で入力された場合</w:t>
      </w:r>
      <w:r w:rsidRPr="00EE426F">
        <w:rPr>
          <w:rFonts w:ascii="Times New Roman" w:hAnsi="Times New Roman"/>
        </w:rPr>
        <w:t>)</w:t>
      </w:r>
      <w:r w:rsidR="0036406F">
        <w:rPr>
          <w:rFonts w:ascii="Times New Roman" w:hAnsi="Times New Roman" w:cs="ＭＳ 明朝"/>
        </w:rPr>
        <w:t>，</w:t>
      </w:r>
      <w:r w:rsidRPr="00EE426F">
        <w:rPr>
          <w:rFonts w:ascii="Times New Roman" w:hAnsi="Times New Roman" w:cs="ＭＳ 明朝"/>
        </w:rPr>
        <w:t>本文が</w:t>
      </w:r>
      <w:r w:rsidRPr="00EE426F">
        <w:rPr>
          <w:rFonts w:ascii="Times New Roman" w:hAnsi="Times New Roman"/>
        </w:rPr>
        <w:t>4</w:t>
      </w:r>
      <w:r w:rsidRPr="00EE426F">
        <w:rPr>
          <w:rFonts w:ascii="Times New Roman" w:hAnsi="Times New Roman" w:cs="ＭＳ 明朝"/>
        </w:rPr>
        <w:t>〜</w:t>
      </w:r>
      <w:r w:rsidRPr="00EE426F">
        <w:rPr>
          <w:rFonts w:ascii="Times New Roman" w:hAnsi="Times New Roman"/>
        </w:rPr>
        <w:t>5</w:t>
      </w:r>
      <w:r w:rsidRPr="00EE426F">
        <w:rPr>
          <w:rFonts w:ascii="Times New Roman" w:hAnsi="Times New Roman" w:cs="ＭＳ 明朝"/>
        </w:rPr>
        <w:t>ページ</w:t>
      </w:r>
      <w:r w:rsidR="0036406F">
        <w:rPr>
          <w:rFonts w:ascii="Times New Roman" w:hAnsi="Times New Roman" w:cs="ＭＳ 明朝"/>
        </w:rPr>
        <w:t>，</w:t>
      </w:r>
      <w:r w:rsidRPr="00EE426F">
        <w:rPr>
          <w:rFonts w:ascii="Times New Roman" w:hAnsi="Times New Roman"/>
        </w:rPr>
        <w:t>82mm</w:t>
      </w:r>
      <w:r w:rsidRPr="00EE426F">
        <w:rPr>
          <w:rFonts w:ascii="Times New Roman" w:hAnsi="Times New Roman" w:cs="ＭＳ 明朝"/>
        </w:rPr>
        <w:t>幅の図</w:t>
      </w:r>
      <w:r w:rsidR="0036406F">
        <w:rPr>
          <w:rFonts w:ascii="Times New Roman" w:hAnsi="Times New Roman" w:cs="ＭＳ 明朝"/>
        </w:rPr>
        <w:t>，</w:t>
      </w:r>
      <w:r w:rsidRPr="00EE426F">
        <w:rPr>
          <w:rFonts w:ascii="Times New Roman" w:hAnsi="Times New Roman" w:cs="ＭＳ 明朝"/>
        </w:rPr>
        <w:t>表</w:t>
      </w:r>
      <w:r w:rsidR="0036406F">
        <w:rPr>
          <w:rFonts w:ascii="Times New Roman" w:hAnsi="Times New Roman" w:cs="ＭＳ 明朝"/>
        </w:rPr>
        <w:t>，</w:t>
      </w:r>
      <w:r w:rsidRPr="00EE426F">
        <w:rPr>
          <w:rFonts w:ascii="Times New Roman" w:hAnsi="Times New Roman" w:cs="ＭＳ 明朝"/>
        </w:rPr>
        <w:t>写真が合計で</w:t>
      </w:r>
      <w:r w:rsidRPr="00EE426F">
        <w:rPr>
          <w:rFonts w:ascii="Times New Roman" w:hAnsi="Times New Roman"/>
        </w:rPr>
        <w:t>7</w:t>
      </w:r>
      <w:r w:rsidRPr="00EE426F">
        <w:rPr>
          <w:rFonts w:ascii="Times New Roman" w:hAnsi="Times New Roman" w:cs="ＭＳ 明朝"/>
        </w:rPr>
        <w:t>〜</w:t>
      </w:r>
      <w:r w:rsidRPr="00EE426F">
        <w:rPr>
          <w:rFonts w:ascii="Times New Roman" w:hAnsi="Times New Roman"/>
        </w:rPr>
        <w:t>8</w:t>
      </w:r>
      <w:r w:rsidRPr="00EE426F">
        <w:rPr>
          <w:rFonts w:ascii="Times New Roman" w:hAnsi="Times New Roman" w:cs="ＭＳ 明朝"/>
        </w:rPr>
        <w:t>個程度が</w:t>
      </w:r>
      <w:r w:rsidR="0036406F">
        <w:rPr>
          <w:rFonts w:ascii="Times New Roman" w:hAnsi="Times New Roman" w:cs="ＭＳ 明朝"/>
        </w:rPr>
        <w:t>，</w:t>
      </w:r>
      <w:r w:rsidRPr="00EE426F">
        <w:rPr>
          <w:rFonts w:ascii="Times New Roman" w:hAnsi="Times New Roman" w:cs="ＭＳ 明朝"/>
        </w:rPr>
        <w:t>刷り上り</w:t>
      </w:r>
      <w:r w:rsidRPr="00EE426F">
        <w:rPr>
          <w:rFonts w:ascii="Times New Roman" w:hAnsi="Times New Roman"/>
        </w:rPr>
        <w:t>6</w:t>
      </w:r>
      <w:r w:rsidRPr="00EE426F">
        <w:rPr>
          <w:rFonts w:ascii="Times New Roman" w:hAnsi="Times New Roman" w:cs="ＭＳ 明朝"/>
        </w:rPr>
        <w:t>ページの一応の目安となります</w:t>
      </w:r>
      <w:r w:rsidR="0036406F">
        <w:rPr>
          <w:rFonts w:ascii="Times New Roman" w:hAnsi="Times New Roman" w:cs="ＭＳ 明朝"/>
        </w:rPr>
        <w:t>．</w:t>
      </w:r>
    </w:p>
    <w:p w14:paraId="40254B4E" w14:textId="77777777" w:rsidR="00EE426F" w:rsidRPr="00EE426F" w:rsidRDefault="00EE426F" w:rsidP="00EE426F">
      <w:pPr>
        <w:pStyle w:val="2"/>
        <w:rPr>
          <w:sz w:val="28"/>
        </w:rPr>
      </w:pPr>
      <w:r w:rsidRPr="00EE426F">
        <w:rPr>
          <w:rFonts w:cs="ＭＳ 明朝"/>
          <w:sz w:val="28"/>
        </w:rPr>
        <w:t>著者照会</w:t>
      </w:r>
    </w:p>
    <w:p w14:paraId="71C6D7B5" w14:textId="77777777" w:rsidR="00EE426F" w:rsidRPr="00EE426F" w:rsidRDefault="00EE426F" w:rsidP="00EE426F">
      <w:pPr>
        <w:widowControl/>
        <w:numPr>
          <w:ilvl w:val="0"/>
          <w:numId w:val="12"/>
        </w:numPr>
        <w:spacing w:before="100" w:beforeAutospacing="1" w:after="100" w:afterAutospacing="1"/>
        <w:jc w:val="left"/>
        <w:rPr>
          <w:rFonts w:ascii="Times New Roman" w:hAnsi="Times New Roman"/>
        </w:rPr>
      </w:pPr>
      <w:r w:rsidRPr="00EE426F">
        <w:rPr>
          <w:rFonts w:ascii="Times New Roman" w:hAnsi="Times New Roman" w:cs="ＭＳ 明朝"/>
        </w:rPr>
        <w:t>原稿を委員会誌のフォーマットに整えた後に</w:t>
      </w:r>
      <w:r w:rsidR="0036406F">
        <w:rPr>
          <w:rFonts w:ascii="Times New Roman" w:hAnsi="Times New Roman" w:cs="ＭＳ 明朝"/>
        </w:rPr>
        <w:t>，</w:t>
      </w:r>
      <w:r w:rsidRPr="00EE426F">
        <w:rPr>
          <w:rFonts w:ascii="Times New Roman" w:hAnsi="Times New Roman"/>
        </w:rPr>
        <w:t>1</w:t>
      </w:r>
      <w:r w:rsidRPr="00EE426F">
        <w:rPr>
          <w:rFonts w:ascii="Times New Roman" w:hAnsi="Times New Roman" w:cs="ＭＳ 明朝"/>
        </w:rPr>
        <w:t>回だけ著者照会をいたします</w:t>
      </w:r>
      <w:r w:rsidR="0036406F">
        <w:rPr>
          <w:rFonts w:ascii="Times New Roman" w:hAnsi="Times New Roman" w:cs="ＭＳ 明朝"/>
        </w:rPr>
        <w:t>．</w:t>
      </w:r>
      <w:r w:rsidRPr="00EE426F">
        <w:rPr>
          <w:rFonts w:ascii="Times New Roman" w:hAnsi="Times New Roman" w:cs="ＭＳ 明朝"/>
        </w:rPr>
        <w:t>この際</w:t>
      </w:r>
      <w:r w:rsidR="0036406F">
        <w:rPr>
          <w:rFonts w:ascii="Times New Roman" w:hAnsi="Times New Roman" w:cs="ＭＳ 明朝"/>
        </w:rPr>
        <w:t>，</w:t>
      </w:r>
      <w:r w:rsidRPr="00EE426F">
        <w:rPr>
          <w:rFonts w:ascii="Times New Roman" w:hAnsi="Times New Roman" w:cs="ＭＳ 明朝"/>
        </w:rPr>
        <w:t>著者には</w:t>
      </w:r>
      <w:r w:rsidRPr="00EE426F">
        <w:rPr>
          <w:rFonts w:ascii="Times New Roman" w:hAnsi="Times New Roman"/>
        </w:rPr>
        <w:t>PDF</w:t>
      </w:r>
      <w:r w:rsidRPr="00EE426F">
        <w:rPr>
          <w:rFonts w:ascii="Times New Roman" w:hAnsi="Times New Roman" w:cs="ＭＳ 明朝"/>
        </w:rPr>
        <w:t>ファイルまたは</w:t>
      </w:r>
      <w:r w:rsidRPr="00EE426F">
        <w:rPr>
          <w:rFonts w:ascii="Times New Roman" w:hAnsi="Times New Roman"/>
        </w:rPr>
        <w:t>MS-Word</w:t>
      </w:r>
      <w:r w:rsidRPr="00EE426F">
        <w:rPr>
          <w:rFonts w:ascii="Times New Roman" w:hAnsi="Times New Roman" w:cs="ＭＳ 明朝"/>
        </w:rPr>
        <w:t>ファイルで版下をお送りします</w:t>
      </w:r>
      <w:r w:rsidR="0036406F">
        <w:rPr>
          <w:rFonts w:ascii="Times New Roman" w:hAnsi="Times New Roman" w:cs="ＭＳ 明朝"/>
        </w:rPr>
        <w:t>．</w:t>
      </w:r>
      <w:r w:rsidRPr="00EE426F">
        <w:rPr>
          <w:rFonts w:ascii="Times New Roman" w:hAnsi="Times New Roman"/>
        </w:rPr>
        <w:t xml:space="preserve"> </w:t>
      </w:r>
    </w:p>
    <w:p w14:paraId="744E3BED" w14:textId="77777777" w:rsidR="00EE426F" w:rsidRPr="00EE426F" w:rsidRDefault="00EE426F" w:rsidP="00EE426F">
      <w:pPr>
        <w:widowControl/>
        <w:numPr>
          <w:ilvl w:val="0"/>
          <w:numId w:val="12"/>
        </w:numPr>
        <w:spacing w:before="100" w:beforeAutospacing="1" w:after="100" w:afterAutospacing="1"/>
        <w:jc w:val="left"/>
        <w:rPr>
          <w:rFonts w:ascii="Times New Roman" w:hAnsi="Times New Roman"/>
        </w:rPr>
      </w:pPr>
      <w:r w:rsidRPr="00EE426F">
        <w:rPr>
          <w:rFonts w:ascii="Times New Roman" w:hAnsi="Times New Roman" w:cs="ＭＳ 明朝"/>
        </w:rPr>
        <w:t>著者照会では</w:t>
      </w:r>
      <w:r w:rsidR="0036406F">
        <w:rPr>
          <w:rFonts w:ascii="Times New Roman" w:hAnsi="Times New Roman" w:cs="ＭＳ 明朝"/>
        </w:rPr>
        <w:t>，</w:t>
      </w:r>
      <w:r w:rsidRPr="00EE426F">
        <w:rPr>
          <w:rFonts w:ascii="Times New Roman" w:hAnsi="Times New Roman" w:cs="ＭＳ 明朝"/>
        </w:rPr>
        <w:t>お送りいただいた文章の掲載漏れが無いか</w:t>
      </w:r>
      <w:r w:rsidR="0036406F">
        <w:rPr>
          <w:rFonts w:ascii="Times New Roman" w:hAnsi="Times New Roman" w:cs="ＭＳ 明朝"/>
        </w:rPr>
        <w:t>，</w:t>
      </w:r>
      <w:r w:rsidRPr="00EE426F">
        <w:rPr>
          <w:rFonts w:ascii="Times New Roman" w:hAnsi="Times New Roman" w:cs="ＭＳ 明朝"/>
        </w:rPr>
        <w:t>図・表が正しく配置されているかなどをご確認いただくだけで</w:t>
      </w:r>
      <w:r w:rsidR="0036406F">
        <w:rPr>
          <w:rFonts w:ascii="Times New Roman" w:hAnsi="Times New Roman" w:cs="ＭＳ 明朝"/>
        </w:rPr>
        <w:t>，</w:t>
      </w:r>
      <w:r w:rsidRPr="00EE426F">
        <w:rPr>
          <w:rFonts w:ascii="Times New Roman" w:hAnsi="Times New Roman" w:cs="ＭＳ 明朝"/>
        </w:rPr>
        <w:t>文章・図・表の修正や追加は一切出来ません</w:t>
      </w:r>
      <w:r w:rsidR="0036406F">
        <w:rPr>
          <w:rFonts w:ascii="Times New Roman" w:hAnsi="Times New Roman" w:cs="ＭＳ 明朝"/>
        </w:rPr>
        <w:t>．</w:t>
      </w:r>
      <w:r w:rsidRPr="00EE426F">
        <w:rPr>
          <w:rFonts w:ascii="Times New Roman" w:hAnsi="Times New Roman" w:cs="ＭＳ 明朝"/>
        </w:rPr>
        <w:t>したがって</w:t>
      </w:r>
      <w:r w:rsidR="0036406F">
        <w:rPr>
          <w:rFonts w:ascii="Times New Roman" w:hAnsi="Times New Roman" w:cs="ＭＳ 明朝"/>
        </w:rPr>
        <w:t>，</w:t>
      </w:r>
      <w:r w:rsidRPr="00EE426F">
        <w:rPr>
          <w:rFonts w:ascii="Times New Roman" w:hAnsi="Times New Roman" w:cs="ＭＳ 明朝"/>
        </w:rPr>
        <w:t>最初に原稿を提出いただく前に</w:t>
      </w:r>
      <w:r w:rsidR="0036406F">
        <w:rPr>
          <w:rFonts w:ascii="Times New Roman" w:hAnsi="Times New Roman" w:cs="ＭＳ 明朝"/>
        </w:rPr>
        <w:t>，</w:t>
      </w:r>
      <w:r w:rsidRPr="00EE426F">
        <w:rPr>
          <w:rFonts w:ascii="Times New Roman" w:hAnsi="Times New Roman" w:cs="ＭＳ 明朝"/>
        </w:rPr>
        <w:t>内容について十分にご検討下さいますようお願いいたします</w:t>
      </w:r>
      <w:r w:rsidR="0036406F">
        <w:rPr>
          <w:rFonts w:ascii="Times New Roman" w:hAnsi="Times New Roman" w:cs="ＭＳ 明朝"/>
        </w:rPr>
        <w:t>．</w:t>
      </w:r>
      <w:r w:rsidRPr="00EE426F">
        <w:rPr>
          <w:rFonts w:ascii="Times New Roman" w:hAnsi="Times New Roman"/>
        </w:rPr>
        <w:t xml:space="preserve"> </w:t>
      </w:r>
    </w:p>
    <w:p w14:paraId="785DF8FE" w14:textId="77777777" w:rsidR="00EE426F" w:rsidRDefault="00EE426F" w:rsidP="00EE426F">
      <w:pPr>
        <w:widowControl/>
        <w:numPr>
          <w:ilvl w:val="0"/>
          <w:numId w:val="12"/>
        </w:numPr>
        <w:spacing w:before="100" w:beforeAutospacing="1" w:after="100" w:afterAutospacing="1"/>
        <w:jc w:val="left"/>
        <w:rPr>
          <w:rFonts w:ascii="Times New Roman" w:hAnsi="Times New Roman"/>
        </w:rPr>
      </w:pPr>
      <w:r w:rsidRPr="00EE426F">
        <w:rPr>
          <w:rFonts w:ascii="Times New Roman" w:hAnsi="Times New Roman" w:cs="ＭＳ 明朝"/>
        </w:rPr>
        <w:t>著者照会での内容の大幅な変更がないように重ねてお願いいたします</w:t>
      </w:r>
      <w:r w:rsidR="0036406F">
        <w:rPr>
          <w:rFonts w:ascii="Times New Roman" w:hAnsi="Times New Roman" w:cs="ＭＳ 明朝"/>
        </w:rPr>
        <w:t>．</w:t>
      </w:r>
      <w:r w:rsidRPr="00EE426F">
        <w:rPr>
          <w:rFonts w:ascii="Times New Roman" w:hAnsi="Times New Roman"/>
        </w:rPr>
        <w:t xml:space="preserve"> </w:t>
      </w:r>
    </w:p>
    <w:p w14:paraId="482618E4" w14:textId="77777777" w:rsidR="00425334" w:rsidRPr="00425334" w:rsidRDefault="00425334" w:rsidP="00425334">
      <w:pPr>
        <w:widowControl/>
        <w:spacing w:before="100" w:beforeAutospacing="1" w:after="100" w:afterAutospacing="1"/>
        <w:jc w:val="left"/>
        <w:rPr>
          <w:rFonts w:cs="ＭＳ 明朝"/>
          <w:b/>
          <w:sz w:val="28"/>
        </w:rPr>
      </w:pPr>
      <w:r>
        <w:rPr>
          <w:rFonts w:cs="ＭＳ 明朝" w:hint="eastAsia"/>
          <w:b/>
          <w:sz w:val="28"/>
        </w:rPr>
        <w:t>著作権</w:t>
      </w:r>
    </w:p>
    <w:p w14:paraId="7895BCF7" w14:textId="77777777" w:rsidR="00425334" w:rsidRPr="00425334" w:rsidRDefault="00425334" w:rsidP="00425334">
      <w:pPr>
        <w:widowControl/>
        <w:spacing w:before="100" w:beforeAutospacing="1" w:after="100" w:afterAutospacing="1"/>
        <w:ind w:leftChars="350" w:left="735"/>
        <w:jc w:val="left"/>
        <w:rPr>
          <w:rFonts w:ascii="Times New Roman" w:hAnsi="Times New Roman"/>
        </w:rPr>
      </w:pPr>
      <w:r w:rsidRPr="00425334">
        <w:rPr>
          <w:rFonts w:ascii="Times New Roman" w:hAnsi="Times New Roman"/>
        </w:rPr>
        <w:t>本誌に掲載された論文の著作権は</w:t>
      </w:r>
      <w:r>
        <w:rPr>
          <w:rFonts w:ascii="Times New Roman" w:hAnsi="Times New Roman" w:hint="eastAsia"/>
        </w:rPr>
        <w:t>，</w:t>
      </w:r>
      <w:r w:rsidRPr="00425334">
        <w:rPr>
          <w:rFonts w:ascii="Times New Roman" w:hAnsi="Times New Roman"/>
        </w:rPr>
        <w:t>公益社団法人電気化学会溶融塩委員会に属するものとします</w:t>
      </w:r>
      <w:r>
        <w:rPr>
          <w:rFonts w:ascii="Times New Roman" w:hAnsi="Times New Roman" w:hint="eastAsia"/>
        </w:rPr>
        <w:t>．</w:t>
      </w:r>
      <w:r w:rsidRPr="00425334">
        <w:rPr>
          <w:rFonts w:ascii="Times New Roman" w:hAnsi="Times New Roman"/>
        </w:rPr>
        <w:t xml:space="preserve"> </w:t>
      </w:r>
    </w:p>
    <w:p w14:paraId="237F3D47" w14:textId="77777777" w:rsidR="00425334" w:rsidRPr="00425334" w:rsidRDefault="00425334" w:rsidP="00425334">
      <w:pPr>
        <w:widowControl/>
        <w:spacing w:before="100" w:beforeAutospacing="1" w:after="100" w:afterAutospacing="1"/>
        <w:jc w:val="left"/>
        <w:rPr>
          <w:rFonts w:ascii="Times New Roman" w:hAnsi="Times New Roman"/>
          <w:b/>
        </w:rPr>
      </w:pPr>
    </w:p>
    <w:p w14:paraId="635E95D9" w14:textId="77777777" w:rsidR="00EE426F" w:rsidRPr="00EE426F" w:rsidRDefault="00EE426F" w:rsidP="00EE426F">
      <w:pPr>
        <w:pStyle w:val="2"/>
        <w:rPr>
          <w:sz w:val="28"/>
        </w:rPr>
      </w:pPr>
      <w:r w:rsidRPr="00EE426F">
        <w:rPr>
          <w:rFonts w:cs="ＭＳ 明朝"/>
          <w:sz w:val="28"/>
        </w:rPr>
        <w:t>連絡先</w:t>
      </w:r>
    </w:p>
    <w:p w14:paraId="0FC7C6D0" w14:textId="77777777" w:rsidR="001F1ABC" w:rsidRDefault="00EE426F" w:rsidP="00EE426F">
      <w:r w:rsidRPr="00EE426F">
        <w:rPr>
          <w:rFonts w:ascii="Times New Roman" w:hAnsi="Times New Roman" w:cs="ＭＳ 明朝"/>
        </w:rPr>
        <w:t>・執筆要領に関するお問合わせは</w:t>
      </w:r>
      <w:r w:rsidR="0036406F">
        <w:rPr>
          <w:rFonts w:ascii="Times New Roman" w:hAnsi="Times New Roman" w:cs="ＭＳ 明朝"/>
        </w:rPr>
        <w:t>，</w:t>
      </w:r>
      <w:r w:rsidRPr="00EE426F">
        <w:rPr>
          <w:rFonts w:ascii="Times New Roman" w:hAnsi="Times New Roman" w:cs="ＭＳ 明朝"/>
        </w:rPr>
        <w:t>下記事務局へお願いします</w:t>
      </w:r>
      <w:r w:rsidR="0036406F">
        <w:rPr>
          <w:rFonts w:ascii="Times New Roman" w:hAnsi="Times New Roman" w:cs="ＭＳ 明朝"/>
        </w:rPr>
        <w:t>．</w:t>
      </w:r>
      <w:r w:rsidRPr="00EE426F">
        <w:rPr>
          <w:rFonts w:ascii="Times New Roman" w:hAnsi="Times New Roman"/>
        </w:rPr>
        <w:br/>
      </w:r>
      <w:r w:rsidR="00207953">
        <w:t>〒</w:t>
      </w:r>
      <w:r w:rsidR="001F1ABC">
        <w:t>223</w:t>
      </w:r>
      <w:r w:rsidR="00207953">
        <w:t>-85</w:t>
      </w:r>
      <w:r w:rsidR="001F1ABC">
        <w:t>11</w:t>
      </w:r>
      <w:r w:rsidR="00207953">
        <w:t xml:space="preserve"> </w:t>
      </w:r>
      <w:r w:rsidR="001F1ABC">
        <w:rPr>
          <w:rFonts w:hint="eastAsia"/>
        </w:rPr>
        <w:t xml:space="preserve"> </w:t>
      </w:r>
      <w:r w:rsidR="001F1ABC">
        <w:rPr>
          <w:rFonts w:hint="eastAsia"/>
        </w:rPr>
        <w:t>神奈川県横浜市港北区日吉</w:t>
      </w:r>
      <w:r w:rsidR="001F1ABC">
        <w:t>3-14-1</w:t>
      </w:r>
      <w:r w:rsidR="00207953">
        <w:rPr>
          <w:rFonts w:hint="eastAsia"/>
        </w:rPr>
        <w:br/>
      </w:r>
      <w:r w:rsidR="001F1ABC">
        <w:rPr>
          <w:rFonts w:hint="eastAsia"/>
        </w:rPr>
        <w:t>慶應義塾大学理工学部応用化学科内</w:t>
      </w:r>
    </w:p>
    <w:p w14:paraId="3EA7837E" w14:textId="36625FE2" w:rsidR="00207953" w:rsidRDefault="00207953" w:rsidP="00EE426F">
      <w:r>
        <w:t>溶融塩委員会事務局</w:t>
      </w:r>
      <w:r>
        <w:br/>
      </w:r>
      <w:r w:rsidR="001F1ABC">
        <w:rPr>
          <w:rFonts w:hint="eastAsia"/>
        </w:rPr>
        <w:t>芹澤　信幸</w:t>
      </w:r>
      <w:r>
        <w:br/>
        <w:t>TEL:</w:t>
      </w:r>
      <w:r w:rsidR="001F1ABC">
        <w:t>045</w:t>
      </w:r>
      <w:r>
        <w:t>-</w:t>
      </w:r>
      <w:r w:rsidR="001F1ABC">
        <w:t>566</w:t>
      </w:r>
      <w:r>
        <w:t>-</w:t>
      </w:r>
      <w:r w:rsidR="001F1ABC">
        <w:t>1571</w:t>
      </w:r>
      <w:r>
        <w:t>, FAX:</w:t>
      </w:r>
      <w:r w:rsidR="001F1ABC" w:rsidRPr="001F1ABC">
        <w:t xml:space="preserve"> </w:t>
      </w:r>
      <w:r w:rsidR="001F1ABC">
        <w:t>045-566-1571</w:t>
      </w:r>
    </w:p>
    <w:p w14:paraId="3B6C5490" w14:textId="77777777" w:rsidR="00CD457B" w:rsidRPr="00EE426F" w:rsidRDefault="00EE426F" w:rsidP="00EE426F">
      <w:pPr>
        <w:rPr>
          <w:rFonts w:ascii="Times New Roman" w:hAnsi="Times New Roman"/>
        </w:rPr>
      </w:pPr>
      <w:r>
        <w:rPr>
          <w:rFonts w:ascii="Times New Roman" w:hAnsi="Times New Roman"/>
        </w:rPr>
        <w:t>E-mail: mscj@</w:t>
      </w:r>
      <w:r w:rsidRPr="00EE426F">
        <w:rPr>
          <w:rFonts w:ascii="Times New Roman" w:hAnsi="Times New Roman"/>
        </w:rPr>
        <w:t>electrochem.jp</w:t>
      </w:r>
    </w:p>
    <w:p w14:paraId="45F4DF58" w14:textId="77777777" w:rsidR="00DC3F52" w:rsidRPr="00EB5E0C" w:rsidRDefault="00DC3F52" w:rsidP="00EE426F">
      <w:pPr>
        <w:rPr>
          <w:rFonts w:ascii="Times New Roman" w:hAnsi="Times New Roman"/>
        </w:rPr>
      </w:pPr>
    </w:p>
    <w:sectPr w:rsidR="00DC3F52" w:rsidRPr="00EB5E0C" w:rsidSect="009464E6">
      <w:pgSz w:w="11906" w:h="16838"/>
      <w:pgMar w:top="1361" w:right="1134" w:bottom="1474" w:left="1134"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B21DB" w14:textId="77777777" w:rsidR="0075183B" w:rsidRDefault="0075183B" w:rsidP="009414D4">
      <w:r>
        <w:separator/>
      </w:r>
    </w:p>
  </w:endnote>
  <w:endnote w:type="continuationSeparator" w:id="0">
    <w:p w14:paraId="02A1143F" w14:textId="77777777" w:rsidR="0075183B" w:rsidRDefault="0075183B" w:rsidP="0094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C7F40" w14:textId="77777777" w:rsidR="0075183B" w:rsidRDefault="0075183B" w:rsidP="009414D4">
      <w:r>
        <w:separator/>
      </w:r>
    </w:p>
  </w:footnote>
  <w:footnote w:type="continuationSeparator" w:id="0">
    <w:p w14:paraId="0CA658F5" w14:textId="77777777" w:rsidR="0075183B" w:rsidRDefault="0075183B" w:rsidP="00941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68707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8"/>
    <w:multiLevelType w:val="multilevel"/>
    <w:tmpl w:val="00000008"/>
    <w:lvl w:ilvl="0">
      <w:start w:val="1"/>
      <w:numFmt w:val="decimal"/>
      <w:lvlText w:val="%1."/>
      <w:lvlJc w:val="left"/>
      <w:pPr>
        <w:ind w:left="360" w:hanging="36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 w15:restartNumberingAfterBreak="0">
    <w:nsid w:val="00000009"/>
    <w:multiLevelType w:val="multilevel"/>
    <w:tmpl w:val="00000009"/>
    <w:lvl w:ilvl="0">
      <w:start w:val="3"/>
      <w:numFmt w:val="bullet"/>
      <w:lvlText w:val="○"/>
      <w:lvlJc w:val="left"/>
      <w:pPr>
        <w:ind w:left="360" w:hanging="360"/>
      </w:pPr>
      <w:rPr>
        <w:rFonts w:ascii="ＭＳ 明朝" w:eastAsia="ＭＳ 明朝" w:hAnsi="ＭＳ 明朝" w:cs="Franklin Gothic Medium"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0000000A"/>
    <w:multiLevelType w:val="multilevel"/>
    <w:tmpl w:val="0000000A"/>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0A836CAD"/>
    <w:multiLevelType w:val="multilevel"/>
    <w:tmpl w:val="D38C4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931261"/>
    <w:multiLevelType w:val="multilevel"/>
    <w:tmpl w:val="8D5A4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800AC3"/>
    <w:multiLevelType w:val="multilevel"/>
    <w:tmpl w:val="37088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960C8C"/>
    <w:multiLevelType w:val="multilevel"/>
    <w:tmpl w:val="19D21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BE066F"/>
    <w:multiLevelType w:val="multilevel"/>
    <w:tmpl w:val="F7307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E657C0"/>
    <w:multiLevelType w:val="multilevel"/>
    <w:tmpl w:val="788C1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6B0B1D"/>
    <w:multiLevelType w:val="multilevel"/>
    <w:tmpl w:val="32D46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7354A7"/>
    <w:multiLevelType w:val="multilevel"/>
    <w:tmpl w:val="84A65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412719"/>
    <w:multiLevelType w:val="hybridMultilevel"/>
    <w:tmpl w:val="31B69566"/>
    <w:lvl w:ilvl="0" w:tplc="DEC4B9B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7DEF0C2C"/>
    <w:multiLevelType w:val="multilevel"/>
    <w:tmpl w:val="2AC88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41431241">
    <w:abstractNumId w:val="2"/>
  </w:num>
  <w:num w:numId="2" w16cid:durableId="1057436281">
    <w:abstractNumId w:val="1"/>
  </w:num>
  <w:num w:numId="3" w16cid:durableId="343632752">
    <w:abstractNumId w:val="3"/>
  </w:num>
  <w:num w:numId="4" w16cid:durableId="378820129">
    <w:abstractNumId w:val="0"/>
  </w:num>
  <w:num w:numId="5" w16cid:durableId="1228882260">
    <w:abstractNumId w:val="11"/>
  </w:num>
  <w:num w:numId="6" w16cid:durableId="714086335">
    <w:abstractNumId w:val="5"/>
  </w:num>
  <w:num w:numId="7" w16cid:durableId="1218786097">
    <w:abstractNumId w:val="10"/>
  </w:num>
  <w:num w:numId="8" w16cid:durableId="1281061491">
    <w:abstractNumId w:val="4"/>
  </w:num>
  <w:num w:numId="9" w16cid:durableId="1775858561">
    <w:abstractNumId w:val="13"/>
  </w:num>
  <w:num w:numId="10" w16cid:durableId="250241792">
    <w:abstractNumId w:val="8"/>
  </w:num>
  <w:num w:numId="11" w16cid:durableId="2022393687">
    <w:abstractNumId w:val="7"/>
  </w:num>
  <w:num w:numId="12" w16cid:durableId="35934265">
    <w:abstractNumId w:val="9"/>
  </w:num>
  <w:num w:numId="13" w16cid:durableId="678434599">
    <w:abstractNumId w:val="12"/>
  </w:num>
  <w:num w:numId="14" w16cid:durableId="10886222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14D4B"/>
    <w:rsid w:val="00112B9B"/>
    <w:rsid w:val="00133CFE"/>
    <w:rsid w:val="00172A27"/>
    <w:rsid w:val="0019308A"/>
    <w:rsid w:val="001D23F4"/>
    <w:rsid w:val="001F1ABC"/>
    <w:rsid w:val="00207953"/>
    <w:rsid w:val="002118E2"/>
    <w:rsid w:val="002912FE"/>
    <w:rsid w:val="0036406F"/>
    <w:rsid w:val="003B3FE1"/>
    <w:rsid w:val="00425334"/>
    <w:rsid w:val="0046784E"/>
    <w:rsid w:val="00487C51"/>
    <w:rsid w:val="00685B00"/>
    <w:rsid w:val="006C3679"/>
    <w:rsid w:val="0072116D"/>
    <w:rsid w:val="0075183B"/>
    <w:rsid w:val="008F79E3"/>
    <w:rsid w:val="00901BC8"/>
    <w:rsid w:val="00902C26"/>
    <w:rsid w:val="009414D4"/>
    <w:rsid w:val="009464E6"/>
    <w:rsid w:val="00981E5E"/>
    <w:rsid w:val="009D2F84"/>
    <w:rsid w:val="00AE24B2"/>
    <w:rsid w:val="00B6652D"/>
    <w:rsid w:val="00BA2216"/>
    <w:rsid w:val="00CD457B"/>
    <w:rsid w:val="00D1116A"/>
    <w:rsid w:val="00D6637C"/>
    <w:rsid w:val="00D97912"/>
    <w:rsid w:val="00DC3F52"/>
    <w:rsid w:val="00E02070"/>
    <w:rsid w:val="00E6516D"/>
    <w:rsid w:val="00E67510"/>
    <w:rsid w:val="00EA26D4"/>
    <w:rsid w:val="00EB5E0C"/>
    <w:rsid w:val="00EE426F"/>
    <w:rsid w:val="00EF25D3"/>
    <w:rsid w:val="00F80C3F"/>
    <w:rsid w:val="00FA7C73"/>
    <w:rsid w:val="00FD1925"/>
    <w:rsid w:val="00FF4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98CD5A"/>
  <w15:chartTrackingRefBased/>
  <w15:docId w15:val="{2255B10F-6990-7B49-8F9A-F91A96D8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link w:val="10"/>
    <w:uiPriority w:val="9"/>
    <w:qFormat/>
    <w:rsid w:val="00EE426F"/>
    <w:pPr>
      <w:widowControl/>
      <w:spacing w:before="100" w:beforeAutospacing="1" w:after="100" w:afterAutospacing="1"/>
      <w:jc w:val="left"/>
      <w:outlineLvl w:val="0"/>
    </w:pPr>
    <w:rPr>
      <w:rFonts w:ascii="Times New Roman" w:hAnsi="Times New Roman"/>
      <w:b/>
      <w:bCs/>
      <w:kern w:val="36"/>
      <w:sz w:val="48"/>
      <w:szCs w:val="48"/>
    </w:rPr>
  </w:style>
  <w:style w:type="paragraph" w:styleId="2">
    <w:name w:val="heading 2"/>
    <w:basedOn w:val="a"/>
    <w:link w:val="20"/>
    <w:uiPriority w:val="9"/>
    <w:qFormat/>
    <w:rsid w:val="00EE426F"/>
    <w:pPr>
      <w:widowControl/>
      <w:spacing w:before="100" w:beforeAutospacing="1" w:after="100" w:afterAutospacing="1"/>
      <w:jc w:val="left"/>
      <w:outlineLvl w:val="1"/>
    </w:pPr>
    <w:rPr>
      <w:rFonts w:ascii="Times New Roman" w:hAnsi="Times New Roman"/>
      <w:b/>
      <w:bCs/>
      <w:kern w:val="0"/>
      <w:sz w:val="36"/>
      <w:szCs w:val="36"/>
    </w:rPr>
  </w:style>
  <w:style w:type="paragraph" w:styleId="3">
    <w:name w:val="heading 3"/>
    <w:basedOn w:val="a"/>
    <w:link w:val="30"/>
    <w:uiPriority w:val="9"/>
    <w:qFormat/>
    <w:rsid w:val="00EE426F"/>
    <w:pPr>
      <w:widowControl/>
      <w:spacing w:before="100" w:beforeAutospacing="1" w:after="100" w:afterAutospacing="1"/>
      <w:jc w:val="left"/>
      <w:outlineLvl w:val="2"/>
    </w:pPr>
    <w:rPr>
      <w:rFonts w:ascii="Times New Roman" w:hAnsi="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pPr>
      <w:tabs>
        <w:tab w:val="center" w:pos="4252"/>
        <w:tab w:val="right" w:pos="8504"/>
      </w:tabs>
      <w:snapToGrid w:val="0"/>
    </w:pPr>
  </w:style>
  <w:style w:type="paragraph" w:styleId="a5">
    <w:name w:val="header"/>
    <w:basedOn w:val="a"/>
    <w:pPr>
      <w:tabs>
        <w:tab w:val="center" w:pos="4252"/>
        <w:tab w:val="right" w:pos="8504"/>
      </w:tabs>
      <w:snapToGrid w:val="0"/>
    </w:pPr>
  </w:style>
  <w:style w:type="character" w:customStyle="1" w:styleId="10">
    <w:name w:val="見出し 1 (文字)"/>
    <w:link w:val="1"/>
    <w:uiPriority w:val="9"/>
    <w:rsid w:val="00EE426F"/>
    <w:rPr>
      <w:rFonts w:ascii="Times New Roman" w:hAnsi="Times New Roman"/>
      <w:b/>
      <w:bCs/>
      <w:kern w:val="36"/>
      <w:sz w:val="48"/>
      <w:szCs w:val="48"/>
    </w:rPr>
  </w:style>
  <w:style w:type="character" w:customStyle="1" w:styleId="20">
    <w:name w:val="見出し 2 (文字)"/>
    <w:link w:val="2"/>
    <w:uiPriority w:val="9"/>
    <w:rsid w:val="00EE426F"/>
    <w:rPr>
      <w:rFonts w:ascii="Times New Roman" w:hAnsi="Times New Roman"/>
      <w:b/>
      <w:bCs/>
      <w:sz w:val="36"/>
      <w:szCs w:val="36"/>
    </w:rPr>
  </w:style>
  <w:style w:type="character" w:customStyle="1" w:styleId="30">
    <w:name w:val="見出し 3 (文字)"/>
    <w:link w:val="3"/>
    <w:uiPriority w:val="9"/>
    <w:rsid w:val="00EE426F"/>
    <w:rPr>
      <w:rFonts w:ascii="Times New Roman" w:hAnsi="Times New Roman"/>
      <w:b/>
      <w:bCs/>
      <w:sz w:val="27"/>
      <w:szCs w:val="27"/>
    </w:rPr>
  </w:style>
  <w:style w:type="paragraph" w:customStyle="1" w:styleId="sample">
    <w:name w:val="sample"/>
    <w:basedOn w:val="a"/>
    <w:rsid w:val="00EE426F"/>
    <w:pPr>
      <w:widowControl/>
      <w:spacing w:before="100" w:beforeAutospacing="1" w:after="100" w:afterAutospacing="1"/>
      <w:jc w:val="left"/>
    </w:pPr>
    <w:rPr>
      <w:rFonts w:ascii="Times New Roman" w:hAnsi="Times New Roman"/>
      <w:kern w:val="0"/>
      <w:sz w:val="24"/>
    </w:rPr>
  </w:style>
  <w:style w:type="paragraph" w:styleId="Web">
    <w:name w:val="Normal (Web)"/>
    <w:basedOn w:val="a"/>
    <w:uiPriority w:val="99"/>
    <w:unhideWhenUsed/>
    <w:rsid w:val="006C367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Balloon Text"/>
    <w:basedOn w:val="a"/>
    <w:link w:val="a7"/>
    <w:uiPriority w:val="99"/>
    <w:semiHidden/>
    <w:unhideWhenUsed/>
    <w:rsid w:val="00D6637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6637C"/>
    <w:rPr>
      <w:rFonts w:asciiTheme="majorHAnsi" w:eastAsiaTheme="majorEastAsia" w:hAnsiTheme="majorHAnsi" w:cstheme="majorBidi"/>
      <w:kern w:val="2"/>
      <w:sz w:val="18"/>
      <w:szCs w:val="18"/>
    </w:rPr>
  </w:style>
  <w:style w:type="character" w:styleId="a8">
    <w:name w:val="FollowedHyperlink"/>
    <w:basedOn w:val="a0"/>
    <w:uiPriority w:val="99"/>
    <w:semiHidden/>
    <w:unhideWhenUsed/>
    <w:rsid w:val="00B6652D"/>
    <w:rPr>
      <w:color w:val="954F72" w:themeColor="followedHyperlink"/>
      <w:u w:val="single"/>
    </w:rPr>
  </w:style>
  <w:style w:type="character" w:styleId="a9">
    <w:name w:val="annotation reference"/>
    <w:basedOn w:val="a0"/>
    <w:uiPriority w:val="99"/>
    <w:semiHidden/>
    <w:unhideWhenUsed/>
    <w:rsid w:val="00EF25D3"/>
    <w:rPr>
      <w:sz w:val="18"/>
      <w:szCs w:val="18"/>
    </w:rPr>
  </w:style>
  <w:style w:type="paragraph" w:styleId="aa">
    <w:name w:val="annotation text"/>
    <w:basedOn w:val="a"/>
    <w:link w:val="ab"/>
    <w:uiPriority w:val="99"/>
    <w:semiHidden/>
    <w:unhideWhenUsed/>
    <w:rsid w:val="00EF25D3"/>
    <w:pPr>
      <w:jc w:val="left"/>
    </w:pPr>
  </w:style>
  <w:style w:type="character" w:customStyle="1" w:styleId="ab">
    <w:name w:val="コメント文字列 (文字)"/>
    <w:basedOn w:val="a0"/>
    <w:link w:val="aa"/>
    <w:uiPriority w:val="99"/>
    <w:semiHidden/>
    <w:rsid w:val="00EF25D3"/>
    <w:rPr>
      <w:kern w:val="2"/>
      <w:sz w:val="21"/>
      <w:szCs w:val="24"/>
    </w:rPr>
  </w:style>
  <w:style w:type="paragraph" w:styleId="ac">
    <w:name w:val="annotation subject"/>
    <w:basedOn w:val="aa"/>
    <w:next w:val="aa"/>
    <w:link w:val="ad"/>
    <w:uiPriority w:val="99"/>
    <w:semiHidden/>
    <w:unhideWhenUsed/>
    <w:rsid w:val="00EF25D3"/>
    <w:rPr>
      <w:b/>
      <w:bCs/>
    </w:rPr>
  </w:style>
  <w:style w:type="character" w:customStyle="1" w:styleId="ad">
    <w:name w:val="コメント内容 (文字)"/>
    <w:basedOn w:val="ab"/>
    <w:link w:val="ac"/>
    <w:uiPriority w:val="99"/>
    <w:semiHidden/>
    <w:rsid w:val="00EF25D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15368">
      <w:bodyDiv w:val="1"/>
      <w:marLeft w:val="0"/>
      <w:marRight w:val="0"/>
      <w:marTop w:val="0"/>
      <w:marBottom w:val="0"/>
      <w:divBdr>
        <w:top w:val="none" w:sz="0" w:space="0" w:color="auto"/>
        <w:left w:val="none" w:sz="0" w:space="0" w:color="auto"/>
        <w:bottom w:val="none" w:sz="0" w:space="0" w:color="auto"/>
        <w:right w:val="none" w:sz="0" w:space="0" w:color="auto"/>
      </w:divBdr>
      <w:divsChild>
        <w:div w:id="726806328">
          <w:marLeft w:val="0"/>
          <w:marRight w:val="0"/>
          <w:marTop w:val="0"/>
          <w:marBottom w:val="0"/>
          <w:divBdr>
            <w:top w:val="none" w:sz="0" w:space="0" w:color="auto"/>
            <w:left w:val="none" w:sz="0" w:space="0" w:color="auto"/>
            <w:bottom w:val="none" w:sz="0" w:space="0" w:color="auto"/>
            <w:right w:val="none" w:sz="0" w:space="0" w:color="auto"/>
          </w:divBdr>
          <w:divsChild>
            <w:div w:id="1634167973">
              <w:marLeft w:val="0"/>
              <w:marRight w:val="0"/>
              <w:marTop w:val="0"/>
              <w:marBottom w:val="0"/>
              <w:divBdr>
                <w:top w:val="none" w:sz="0" w:space="0" w:color="auto"/>
                <w:left w:val="none" w:sz="0" w:space="0" w:color="auto"/>
                <w:bottom w:val="none" w:sz="0" w:space="0" w:color="auto"/>
                <w:right w:val="none" w:sz="0" w:space="0" w:color="auto"/>
              </w:divBdr>
              <w:divsChild>
                <w:div w:id="529955901">
                  <w:marLeft w:val="0"/>
                  <w:marRight w:val="0"/>
                  <w:marTop w:val="0"/>
                  <w:marBottom w:val="0"/>
                  <w:divBdr>
                    <w:top w:val="none" w:sz="0" w:space="0" w:color="auto"/>
                    <w:left w:val="none" w:sz="0" w:space="0" w:color="auto"/>
                    <w:bottom w:val="none" w:sz="0" w:space="0" w:color="auto"/>
                    <w:right w:val="none" w:sz="0" w:space="0" w:color="auto"/>
                  </w:divBdr>
                  <w:divsChild>
                    <w:div w:id="10569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246047">
      <w:bodyDiv w:val="1"/>
      <w:marLeft w:val="0"/>
      <w:marRight w:val="0"/>
      <w:marTop w:val="0"/>
      <w:marBottom w:val="0"/>
      <w:divBdr>
        <w:top w:val="none" w:sz="0" w:space="0" w:color="auto"/>
        <w:left w:val="none" w:sz="0" w:space="0" w:color="auto"/>
        <w:bottom w:val="none" w:sz="0" w:space="0" w:color="auto"/>
        <w:right w:val="none" w:sz="0" w:space="0" w:color="auto"/>
      </w:divBdr>
      <w:divsChild>
        <w:div w:id="916089124">
          <w:marLeft w:val="0"/>
          <w:marRight w:val="0"/>
          <w:marTop w:val="0"/>
          <w:marBottom w:val="0"/>
          <w:divBdr>
            <w:top w:val="none" w:sz="0" w:space="0" w:color="auto"/>
            <w:left w:val="none" w:sz="0" w:space="0" w:color="auto"/>
            <w:bottom w:val="none" w:sz="0" w:space="0" w:color="auto"/>
            <w:right w:val="none" w:sz="0" w:space="0" w:color="auto"/>
          </w:divBdr>
          <w:divsChild>
            <w:div w:id="1348286866">
              <w:marLeft w:val="0"/>
              <w:marRight w:val="0"/>
              <w:marTop w:val="0"/>
              <w:marBottom w:val="0"/>
              <w:divBdr>
                <w:top w:val="none" w:sz="0" w:space="0" w:color="auto"/>
                <w:left w:val="none" w:sz="0" w:space="0" w:color="auto"/>
                <w:bottom w:val="none" w:sz="0" w:space="0" w:color="auto"/>
                <w:right w:val="none" w:sz="0" w:space="0" w:color="auto"/>
              </w:divBdr>
              <w:divsChild>
                <w:div w:id="220410272">
                  <w:marLeft w:val="0"/>
                  <w:marRight w:val="0"/>
                  <w:marTop w:val="0"/>
                  <w:marBottom w:val="0"/>
                  <w:divBdr>
                    <w:top w:val="none" w:sz="0" w:space="0" w:color="auto"/>
                    <w:left w:val="none" w:sz="0" w:space="0" w:color="auto"/>
                    <w:bottom w:val="none" w:sz="0" w:space="0" w:color="auto"/>
                    <w:right w:val="none" w:sz="0" w:space="0" w:color="auto"/>
                  </w:divBdr>
                  <w:divsChild>
                    <w:div w:id="126445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380061">
      <w:bodyDiv w:val="1"/>
      <w:marLeft w:val="0"/>
      <w:marRight w:val="0"/>
      <w:marTop w:val="0"/>
      <w:marBottom w:val="0"/>
      <w:divBdr>
        <w:top w:val="none" w:sz="0" w:space="0" w:color="auto"/>
        <w:left w:val="none" w:sz="0" w:space="0" w:color="auto"/>
        <w:bottom w:val="none" w:sz="0" w:space="0" w:color="auto"/>
        <w:right w:val="none" w:sz="0" w:space="0" w:color="auto"/>
      </w:divBdr>
    </w:div>
    <w:div w:id="1333802461">
      <w:bodyDiv w:val="1"/>
      <w:marLeft w:val="0"/>
      <w:marRight w:val="0"/>
      <w:marTop w:val="0"/>
      <w:marBottom w:val="0"/>
      <w:divBdr>
        <w:top w:val="none" w:sz="0" w:space="0" w:color="auto"/>
        <w:left w:val="none" w:sz="0" w:space="0" w:color="auto"/>
        <w:bottom w:val="none" w:sz="0" w:space="0" w:color="auto"/>
        <w:right w:val="none" w:sz="0" w:space="0" w:color="auto"/>
      </w:divBdr>
      <w:divsChild>
        <w:div w:id="43262747">
          <w:marLeft w:val="0"/>
          <w:marRight w:val="0"/>
          <w:marTop w:val="0"/>
          <w:marBottom w:val="0"/>
          <w:divBdr>
            <w:top w:val="none" w:sz="0" w:space="0" w:color="auto"/>
            <w:left w:val="none" w:sz="0" w:space="0" w:color="auto"/>
            <w:bottom w:val="none" w:sz="0" w:space="0" w:color="auto"/>
            <w:right w:val="none" w:sz="0" w:space="0" w:color="auto"/>
          </w:divBdr>
          <w:divsChild>
            <w:div w:id="426509973">
              <w:marLeft w:val="0"/>
              <w:marRight w:val="0"/>
              <w:marTop w:val="0"/>
              <w:marBottom w:val="0"/>
              <w:divBdr>
                <w:top w:val="none" w:sz="0" w:space="0" w:color="auto"/>
                <w:left w:val="none" w:sz="0" w:space="0" w:color="auto"/>
                <w:bottom w:val="none" w:sz="0" w:space="0" w:color="auto"/>
                <w:right w:val="none" w:sz="0" w:space="0" w:color="auto"/>
              </w:divBdr>
              <w:divsChild>
                <w:div w:id="1210384535">
                  <w:marLeft w:val="0"/>
                  <w:marRight w:val="0"/>
                  <w:marTop w:val="0"/>
                  <w:marBottom w:val="0"/>
                  <w:divBdr>
                    <w:top w:val="none" w:sz="0" w:space="0" w:color="auto"/>
                    <w:left w:val="none" w:sz="0" w:space="0" w:color="auto"/>
                    <w:bottom w:val="none" w:sz="0" w:space="0" w:color="auto"/>
                    <w:right w:val="none" w:sz="0" w:space="0" w:color="auto"/>
                  </w:divBdr>
                  <w:divsChild>
                    <w:div w:id="103069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256520">
      <w:bodyDiv w:val="1"/>
      <w:marLeft w:val="0"/>
      <w:marRight w:val="0"/>
      <w:marTop w:val="0"/>
      <w:marBottom w:val="0"/>
      <w:divBdr>
        <w:top w:val="none" w:sz="0" w:space="0" w:color="auto"/>
        <w:left w:val="none" w:sz="0" w:space="0" w:color="auto"/>
        <w:bottom w:val="none" w:sz="0" w:space="0" w:color="auto"/>
        <w:right w:val="none" w:sz="0" w:space="0" w:color="auto"/>
      </w:divBdr>
      <w:divsChild>
        <w:div w:id="593591594">
          <w:marLeft w:val="0"/>
          <w:marRight w:val="0"/>
          <w:marTop w:val="0"/>
          <w:marBottom w:val="0"/>
          <w:divBdr>
            <w:top w:val="none" w:sz="0" w:space="0" w:color="auto"/>
            <w:left w:val="none" w:sz="0" w:space="0" w:color="auto"/>
            <w:bottom w:val="none" w:sz="0" w:space="0" w:color="auto"/>
            <w:right w:val="none" w:sz="0" w:space="0" w:color="auto"/>
          </w:divBdr>
          <w:divsChild>
            <w:div w:id="488987068">
              <w:marLeft w:val="0"/>
              <w:marRight w:val="0"/>
              <w:marTop w:val="0"/>
              <w:marBottom w:val="0"/>
              <w:divBdr>
                <w:top w:val="none" w:sz="0" w:space="0" w:color="auto"/>
                <w:left w:val="none" w:sz="0" w:space="0" w:color="auto"/>
                <w:bottom w:val="none" w:sz="0" w:space="0" w:color="auto"/>
                <w:right w:val="none" w:sz="0" w:space="0" w:color="auto"/>
              </w:divBdr>
              <w:divsChild>
                <w:div w:id="615140421">
                  <w:marLeft w:val="0"/>
                  <w:marRight w:val="0"/>
                  <w:marTop w:val="0"/>
                  <w:marBottom w:val="0"/>
                  <w:divBdr>
                    <w:top w:val="none" w:sz="0" w:space="0" w:color="auto"/>
                    <w:left w:val="none" w:sz="0" w:space="0" w:color="auto"/>
                    <w:bottom w:val="none" w:sz="0" w:space="0" w:color="auto"/>
                    <w:right w:val="none" w:sz="0" w:space="0" w:color="auto"/>
                  </w:divBdr>
                  <w:divsChild>
                    <w:div w:id="52757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364811">
      <w:bodyDiv w:val="1"/>
      <w:marLeft w:val="0"/>
      <w:marRight w:val="0"/>
      <w:marTop w:val="0"/>
      <w:marBottom w:val="0"/>
      <w:divBdr>
        <w:top w:val="none" w:sz="0" w:space="0" w:color="auto"/>
        <w:left w:val="none" w:sz="0" w:space="0" w:color="auto"/>
        <w:bottom w:val="none" w:sz="0" w:space="0" w:color="auto"/>
        <w:right w:val="none" w:sz="0" w:space="0" w:color="auto"/>
      </w:divBdr>
      <w:divsChild>
        <w:div w:id="1018696224">
          <w:marLeft w:val="0"/>
          <w:marRight w:val="0"/>
          <w:marTop w:val="0"/>
          <w:marBottom w:val="0"/>
          <w:divBdr>
            <w:top w:val="none" w:sz="0" w:space="0" w:color="auto"/>
            <w:left w:val="none" w:sz="0" w:space="0" w:color="auto"/>
            <w:bottom w:val="none" w:sz="0" w:space="0" w:color="auto"/>
            <w:right w:val="none" w:sz="0" w:space="0" w:color="auto"/>
          </w:divBdr>
          <w:divsChild>
            <w:div w:id="146362749">
              <w:marLeft w:val="0"/>
              <w:marRight w:val="0"/>
              <w:marTop w:val="0"/>
              <w:marBottom w:val="0"/>
              <w:divBdr>
                <w:top w:val="none" w:sz="0" w:space="0" w:color="auto"/>
                <w:left w:val="none" w:sz="0" w:space="0" w:color="auto"/>
                <w:bottom w:val="none" w:sz="0" w:space="0" w:color="auto"/>
                <w:right w:val="none" w:sz="0" w:space="0" w:color="auto"/>
              </w:divBdr>
              <w:divsChild>
                <w:div w:id="390928853">
                  <w:marLeft w:val="0"/>
                  <w:marRight w:val="0"/>
                  <w:marTop w:val="0"/>
                  <w:marBottom w:val="0"/>
                  <w:divBdr>
                    <w:top w:val="none" w:sz="0" w:space="0" w:color="auto"/>
                    <w:left w:val="none" w:sz="0" w:space="0" w:color="auto"/>
                    <w:bottom w:val="none" w:sz="0" w:space="0" w:color="auto"/>
                    <w:right w:val="none" w:sz="0" w:space="0" w:color="auto"/>
                  </w:divBdr>
                  <w:divsChild>
                    <w:div w:id="1496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40627">
      <w:bodyDiv w:val="1"/>
      <w:marLeft w:val="0"/>
      <w:marRight w:val="0"/>
      <w:marTop w:val="0"/>
      <w:marBottom w:val="0"/>
      <w:divBdr>
        <w:top w:val="none" w:sz="0" w:space="0" w:color="auto"/>
        <w:left w:val="none" w:sz="0" w:space="0" w:color="auto"/>
        <w:bottom w:val="none" w:sz="0" w:space="0" w:color="auto"/>
        <w:right w:val="none" w:sz="0" w:space="0" w:color="auto"/>
      </w:divBdr>
      <w:divsChild>
        <w:div w:id="840774009">
          <w:marLeft w:val="0"/>
          <w:marRight w:val="0"/>
          <w:marTop w:val="0"/>
          <w:marBottom w:val="0"/>
          <w:divBdr>
            <w:top w:val="none" w:sz="0" w:space="0" w:color="auto"/>
            <w:left w:val="none" w:sz="0" w:space="0" w:color="auto"/>
            <w:bottom w:val="none" w:sz="0" w:space="0" w:color="auto"/>
            <w:right w:val="none" w:sz="0" w:space="0" w:color="auto"/>
          </w:divBdr>
          <w:divsChild>
            <w:div w:id="415591089">
              <w:marLeft w:val="0"/>
              <w:marRight w:val="0"/>
              <w:marTop w:val="0"/>
              <w:marBottom w:val="0"/>
              <w:divBdr>
                <w:top w:val="none" w:sz="0" w:space="0" w:color="auto"/>
                <w:left w:val="none" w:sz="0" w:space="0" w:color="auto"/>
                <w:bottom w:val="none" w:sz="0" w:space="0" w:color="auto"/>
                <w:right w:val="none" w:sz="0" w:space="0" w:color="auto"/>
              </w:divBdr>
              <w:divsChild>
                <w:div w:id="838538916">
                  <w:marLeft w:val="0"/>
                  <w:marRight w:val="0"/>
                  <w:marTop w:val="0"/>
                  <w:marBottom w:val="0"/>
                  <w:divBdr>
                    <w:top w:val="none" w:sz="0" w:space="0" w:color="auto"/>
                    <w:left w:val="none" w:sz="0" w:space="0" w:color="auto"/>
                    <w:bottom w:val="none" w:sz="0" w:space="0" w:color="auto"/>
                    <w:right w:val="none" w:sz="0" w:space="0" w:color="auto"/>
                  </w:divBdr>
                  <w:divsChild>
                    <w:div w:id="1213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it.aist.go.jp/nmij/public/report/translation/IUP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498</Words>
  <Characters>2839</Characters>
  <Application>Microsoft Office Word</Application>
  <DocSecurity>0</DocSecurity>
  <PresentationFormat/>
  <Lines>23</Lines>
  <Paragraphs>6</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險・O髮ｻ豌怜喧蟄ｦ莨壹・Electrochemistry隱後↓貅悶§縺溷ｽ｢蠑上→縺励∪縺吶′縲∽ｸ�谿ｵ縺ｧ蜴溽ｨｿ 縲�繧剃ｽ懈・縺・◆縺 縺・※縲∝ｽ捺婿縺ｧ菴楢｣√ｒ謨ｴ縺医∪縺</vt:lpstr>
    </vt:vector>
  </TitlesOfParts>
  <Company>Doshisha縲�University</Company>
  <LinksUpToDate>false</LinksUpToDate>
  <CharactersWithSpaces>3331</CharactersWithSpaces>
  <SharedDoc>false</SharedDoc>
  <HLinks>
    <vt:vector size="12" baseType="variant">
      <vt:variant>
        <vt:i4>6946869</vt:i4>
      </vt:variant>
      <vt:variant>
        <vt:i4>3</vt:i4>
      </vt:variant>
      <vt:variant>
        <vt:i4>0</vt:i4>
      </vt:variant>
      <vt:variant>
        <vt:i4>5</vt:i4>
      </vt:variant>
      <vt:variant>
        <vt:lpwstr>http://edit.electrochem.jp/instructions.pdf</vt:lpwstr>
      </vt:variant>
      <vt:variant>
        <vt:lpwstr/>
      </vt:variant>
      <vt:variant>
        <vt:i4>5242953</vt:i4>
      </vt:variant>
      <vt:variant>
        <vt:i4>0</vt:i4>
      </vt:variant>
      <vt:variant>
        <vt:i4>0</vt:i4>
      </vt:variant>
      <vt:variant>
        <vt:i4>5</vt:i4>
      </vt:variant>
      <vt:variant>
        <vt:lpwstr>https://www.nmij.jp/public/report/translation/IUPAC/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險・O髮ｻ豌怜喧蟄ｦ莨壹・Electrochemistry隱後↓貅悶§縺溷ｽ｢蠑上→縺励∪縺吶′縲∽ｸ�谿ｵ縺ｧ蜴溽ｨｿ 縲�繧剃ｽ懈・縺・◆縺 縺・※縲∝ｽ捺婿縺ｧ菴楢｣√ｒ謨ｴ縺医∪縺</dc:title>
  <dc:subject/>
  <dc:creator>Masatsugu縲�MORIMITSU</dc:creator>
  <cp:keywords/>
  <cp:lastModifiedBy>芹澤 信幸</cp:lastModifiedBy>
  <cp:revision>5</cp:revision>
  <cp:lastPrinted>2017-07-19T06:40:00Z</cp:lastPrinted>
  <dcterms:created xsi:type="dcterms:W3CDTF">2021-11-14T12:30:00Z</dcterms:created>
  <dcterms:modified xsi:type="dcterms:W3CDTF">2023-06-21T11:24:00Z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1041-8.1.0.3185</vt:lpwstr>
  </property>
</Properties>
</file>